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8F311" w14:textId="77777777" w:rsidR="00467865" w:rsidRPr="008142A9" w:rsidRDefault="00467865" w:rsidP="003D3313">
      <w:pPr>
        <w:pStyle w:val="Heading2"/>
        <w:spacing w:after="0"/>
        <w:rPr>
          <w:rFonts w:ascii="Calibri" w:hAnsi="Calibri"/>
          <w:sz w:val="22"/>
          <w:szCs w:val="22"/>
        </w:rPr>
      </w:pPr>
    </w:p>
    <w:tbl>
      <w:tblPr>
        <w:tblW w:w="1056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89"/>
        <w:gridCol w:w="2515"/>
        <w:gridCol w:w="351"/>
        <w:gridCol w:w="909"/>
        <w:gridCol w:w="91"/>
        <w:gridCol w:w="629"/>
        <w:gridCol w:w="1317"/>
        <w:gridCol w:w="11"/>
        <w:gridCol w:w="1957"/>
      </w:tblGrid>
      <w:tr w:rsidR="00A35524" w:rsidRPr="0049519E" w14:paraId="46A19930" w14:textId="77777777" w:rsidTr="00E811E9">
        <w:trPr>
          <w:trHeight w:val="288"/>
          <w:jc w:val="center"/>
        </w:trPr>
        <w:tc>
          <w:tcPr>
            <w:tcW w:w="10569" w:type="dxa"/>
            <w:gridSpan w:val="9"/>
            <w:shd w:val="clear" w:color="auto" w:fill="7F7F7F" w:themeFill="text1" w:themeFillTint="80"/>
            <w:vAlign w:val="center"/>
          </w:tcPr>
          <w:p w14:paraId="6CD1C5E3" w14:textId="77777777" w:rsidR="00A35524" w:rsidRPr="0049519E" w:rsidRDefault="002F1A08" w:rsidP="00D6155E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Podaci o ustanovi</w:t>
            </w:r>
          </w:p>
        </w:tc>
      </w:tr>
      <w:tr w:rsidR="00F76621" w:rsidRPr="0049519E" w14:paraId="56BA7FBD" w14:textId="77777777" w:rsidTr="00E811E9">
        <w:trPr>
          <w:trHeight w:hRule="exact" w:val="144"/>
          <w:jc w:val="center"/>
        </w:trPr>
        <w:tc>
          <w:tcPr>
            <w:tcW w:w="10569" w:type="dxa"/>
            <w:gridSpan w:val="9"/>
            <w:vAlign w:val="bottom"/>
          </w:tcPr>
          <w:p w14:paraId="407EACDD" w14:textId="77777777" w:rsidR="00F76621" w:rsidRPr="0049519E" w:rsidRDefault="00F76621" w:rsidP="00921137">
            <w:pPr>
              <w:pStyle w:val="BodyText"/>
              <w:rPr>
                <w:rFonts w:ascii="Calibri" w:hAnsi="Calibri"/>
              </w:rPr>
            </w:pPr>
          </w:p>
        </w:tc>
      </w:tr>
      <w:tr w:rsidR="005A6B4A" w:rsidRPr="004746EB" w14:paraId="681F0FA7" w14:textId="77777777" w:rsidTr="00102C30">
        <w:trPr>
          <w:trHeight w:val="360"/>
          <w:jc w:val="center"/>
        </w:trPr>
        <w:tc>
          <w:tcPr>
            <w:tcW w:w="2789" w:type="dxa"/>
            <w:vAlign w:val="bottom"/>
          </w:tcPr>
          <w:p w14:paraId="4BC34D40" w14:textId="77777777" w:rsidR="005A6B4A" w:rsidRPr="0049519E" w:rsidRDefault="001D3A99" w:rsidP="00102C30">
            <w:pPr>
              <w:pStyle w:val="BodyText"/>
              <w:rPr>
                <w:rFonts w:ascii="Calibri" w:hAnsi="Calibri"/>
              </w:rPr>
            </w:pPr>
            <w:r w:rsidRPr="0049519E">
              <w:rPr>
                <w:rFonts w:ascii="Calibri" w:hAnsi="Calibri"/>
              </w:rPr>
              <w:t>Naziv ustanove</w:t>
            </w:r>
            <w:r w:rsidR="002F1014" w:rsidRPr="0049519E">
              <w:rPr>
                <w:rFonts w:ascii="Calibri" w:hAnsi="Calibri"/>
              </w:rPr>
              <w:t xml:space="preserve"> (osnovna lokacija)</w:t>
            </w:r>
            <w:r w:rsidR="005A6B4A" w:rsidRPr="0049519E">
              <w:rPr>
                <w:rFonts w:ascii="Calibri" w:hAnsi="Calibri"/>
              </w:rPr>
              <w:t>:</w:t>
            </w:r>
          </w:p>
        </w:tc>
        <w:tc>
          <w:tcPr>
            <w:tcW w:w="7780" w:type="dxa"/>
            <w:gridSpan w:val="8"/>
            <w:tcBorders>
              <w:bottom w:val="single" w:sz="4" w:space="0" w:color="999999"/>
            </w:tcBorders>
            <w:vAlign w:val="bottom"/>
          </w:tcPr>
          <w:p w14:paraId="1E77770E" w14:textId="45196D58" w:rsidR="005A6B4A" w:rsidRPr="008C73F0" w:rsidRDefault="008F2440" w:rsidP="00440CD8">
            <w:pPr>
              <w:pStyle w:val="FieldText"/>
              <w:rPr>
                <w:rFonts w:ascii="Calibri" w:hAnsi="Calibri"/>
                <w:sz w:val="20"/>
              </w:rPr>
            </w:pPr>
            <w:r w:rsidRPr="0049519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6B4A" w:rsidRPr="0049519E">
              <w:rPr>
                <w:rFonts w:ascii="Calibri" w:hAnsi="Calibri"/>
              </w:rPr>
              <w:instrText xml:space="preserve"> FORMTEXT </w:instrText>
            </w:r>
            <w:r w:rsidRPr="0049519E">
              <w:rPr>
                <w:rFonts w:ascii="Calibri" w:hAnsi="Calibri"/>
              </w:rPr>
            </w:r>
            <w:r w:rsidRPr="0049519E">
              <w:rPr>
                <w:rFonts w:ascii="Calibri" w:hAnsi="Calibri"/>
              </w:rPr>
              <w:fldChar w:fldCharType="separate"/>
            </w:r>
            <w:bookmarkStart w:id="1" w:name="_GoBack"/>
            <w:bookmarkEnd w:id="1"/>
            <w:r w:rsidR="00AB16F4">
              <w:rPr>
                <w:rFonts w:ascii="Calibri" w:hAnsi="Calibri"/>
              </w:rPr>
              <w:t> </w:t>
            </w:r>
            <w:r w:rsidR="00AB16F4">
              <w:rPr>
                <w:rFonts w:ascii="Calibri" w:hAnsi="Calibri"/>
              </w:rPr>
              <w:t> </w:t>
            </w:r>
            <w:r w:rsidR="00AB16F4">
              <w:rPr>
                <w:rFonts w:ascii="Calibri" w:hAnsi="Calibri"/>
              </w:rPr>
              <w:t> </w:t>
            </w:r>
            <w:r w:rsidR="00AB16F4">
              <w:rPr>
                <w:rFonts w:ascii="Calibri" w:hAnsi="Calibri"/>
              </w:rPr>
              <w:t> </w:t>
            </w:r>
            <w:r w:rsidR="00AB16F4">
              <w:rPr>
                <w:rFonts w:ascii="Calibri" w:hAnsi="Calibri"/>
              </w:rPr>
              <w:t> </w:t>
            </w:r>
            <w:r w:rsidRPr="0049519E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1D3A99" w:rsidRPr="004746EB" w14:paraId="4AA7EF4A" w14:textId="77777777" w:rsidTr="00102C30">
        <w:trPr>
          <w:trHeight w:val="360"/>
          <w:jc w:val="center"/>
        </w:trPr>
        <w:tc>
          <w:tcPr>
            <w:tcW w:w="2789" w:type="dxa"/>
            <w:vAlign w:val="bottom"/>
          </w:tcPr>
          <w:p w14:paraId="0AA86305" w14:textId="77777777" w:rsidR="001D3A99" w:rsidRPr="004746EB" w:rsidRDefault="00102C30" w:rsidP="00102C30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Ulica i broj</w:t>
            </w:r>
            <w:r w:rsidR="001D3A99" w:rsidRPr="004746EB">
              <w:rPr>
                <w:rFonts w:ascii="Calibri" w:hAnsi="Calibri"/>
              </w:rPr>
              <w:t>:</w:t>
            </w:r>
          </w:p>
        </w:tc>
        <w:tc>
          <w:tcPr>
            <w:tcW w:w="3775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8EB7920" w14:textId="77777777" w:rsidR="001D3A99" w:rsidRPr="008C73F0" w:rsidRDefault="008F2440" w:rsidP="00C9467A">
            <w:pPr>
              <w:pStyle w:val="FieldText"/>
              <w:rPr>
                <w:rFonts w:ascii="Calibri" w:hAnsi="Calibri"/>
                <w:sz w:val="20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3A99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C92B74F" w14:textId="77777777" w:rsidR="001D3A99" w:rsidRPr="004746EB" w:rsidRDefault="001D3A99" w:rsidP="00C9467A">
            <w:pPr>
              <w:pStyle w:val="BodyText"/>
              <w:rPr>
                <w:rFonts w:ascii="Calibri" w:hAnsi="Calibri"/>
              </w:rPr>
            </w:pPr>
            <w:r w:rsidRPr="004746EB">
              <w:rPr>
                <w:rFonts w:ascii="Calibri" w:hAnsi="Calibri"/>
              </w:rPr>
              <w:t>Poštanski broj</w:t>
            </w:r>
            <w:r w:rsidR="00C9467A" w:rsidRPr="004746EB">
              <w:rPr>
                <w:rFonts w:ascii="Calibri" w:hAnsi="Calibri"/>
              </w:rPr>
              <w:t xml:space="preserve"> i</w:t>
            </w:r>
            <w:r w:rsidRPr="004746EB">
              <w:rPr>
                <w:rFonts w:ascii="Calibri" w:hAnsi="Calibri"/>
              </w:rPr>
              <w:t xml:space="preserve"> grad :</w:t>
            </w:r>
          </w:p>
        </w:tc>
        <w:tc>
          <w:tcPr>
            <w:tcW w:w="196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38F471D" w14:textId="77777777" w:rsidR="001D3A99" w:rsidRPr="008C73F0" w:rsidRDefault="008F2440" w:rsidP="00C9467A">
            <w:pPr>
              <w:pStyle w:val="FieldText"/>
              <w:rPr>
                <w:rFonts w:ascii="Calibri" w:hAnsi="Calibri"/>
                <w:sz w:val="20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D3A99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</w:p>
        </w:tc>
      </w:tr>
      <w:tr w:rsidR="00692FAE" w:rsidRPr="004746EB" w14:paraId="451AE48B" w14:textId="77777777" w:rsidTr="00102C30">
        <w:trPr>
          <w:trHeight w:val="360"/>
          <w:jc w:val="center"/>
        </w:trPr>
        <w:tc>
          <w:tcPr>
            <w:tcW w:w="2789" w:type="dxa"/>
            <w:vAlign w:val="bottom"/>
          </w:tcPr>
          <w:p w14:paraId="2793B5DD" w14:textId="77777777" w:rsidR="00692FAE" w:rsidRPr="004746EB" w:rsidRDefault="000C46FC" w:rsidP="00184931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 l</w:t>
            </w:r>
            <w:r w:rsidR="00C9467A" w:rsidRPr="004746EB">
              <w:rPr>
                <w:rFonts w:ascii="Calibri" w:hAnsi="Calibri"/>
              </w:rPr>
              <w:t xml:space="preserve">okacija </w:t>
            </w:r>
            <w:r w:rsidR="009A4A43">
              <w:rPr>
                <w:rFonts w:ascii="Calibri" w:hAnsi="Calibri"/>
              </w:rPr>
              <w:t xml:space="preserve">(1) </w:t>
            </w:r>
            <w:r w:rsidR="00C9467A" w:rsidRPr="004746EB">
              <w:rPr>
                <w:rFonts w:ascii="Calibri" w:hAnsi="Calibri"/>
              </w:rPr>
              <w:t xml:space="preserve">za koju se traži </w:t>
            </w:r>
            <w:r w:rsidR="00553A5D" w:rsidRPr="004746EB">
              <w:rPr>
                <w:rFonts w:ascii="Calibri" w:hAnsi="Calibri"/>
              </w:rPr>
              <w:t>spajanje</w:t>
            </w:r>
            <w:r w:rsidR="001D3A99" w:rsidRPr="004746EB">
              <w:rPr>
                <w:rFonts w:ascii="Calibri" w:hAnsi="Calibri"/>
              </w:rPr>
              <w:t xml:space="preserve"> </w:t>
            </w:r>
            <w:r w:rsidR="00C9467A" w:rsidRPr="004746EB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naziv, </w:t>
            </w:r>
            <w:r w:rsidR="00C9467A" w:rsidRPr="004746EB">
              <w:rPr>
                <w:rFonts w:ascii="Calibri" w:hAnsi="Calibri"/>
              </w:rPr>
              <w:t xml:space="preserve">ulica </w:t>
            </w:r>
            <w:r w:rsidR="00184931">
              <w:rPr>
                <w:rFonts w:ascii="Calibri" w:hAnsi="Calibri"/>
              </w:rPr>
              <w:t>i</w:t>
            </w:r>
            <w:r w:rsidR="00C9467A" w:rsidRPr="004746EB">
              <w:rPr>
                <w:rFonts w:ascii="Calibri" w:hAnsi="Calibri"/>
              </w:rPr>
              <w:t xml:space="preserve"> broj)</w:t>
            </w:r>
            <w:r w:rsidR="00692FAE" w:rsidRPr="004746EB">
              <w:rPr>
                <w:rFonts w:ascii="Calibri" w:hAnsi="Calibri"/>
              </w:rPr>
              <w:t>:</w:t>
            </w:r>
          </w:p>
        </w:tc>
        <w:tc>
          <w:tcPr>
            <w:tcW w:w="3775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8B499CD" w14:textId="77777777" w:rsidR="00692FAE" w:rsidRPr="008C73F0" w:rsidRDefault="008F2440" w:rsidP="00083002">
            <w:pPr>
              <w:pStyle w:val="FieldText"/>
              <w:rPr>
                <w:rFonts w:ascii="Calibri" w:hAnsi="Calibri"/>
                <w:sz w:val="20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2FAE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2037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37D485A" w14:textId="77777777" w:rsidR="00692FAE" w:rsidRPr="004746EB" w:rsidRDefault="00C9467A" w:rsidP="00C9467A">
            <w:pPr>
              <w:pStyle w:val="BodyText"/>
              <w:rPr>
                <w:rFonts w:ascii="Calibri" w:hAnsi="Calibri"/>
              </w:rPr>
            </w:pPr>
            <w:r w:rsidRPr="004746EB">
              <w:rPr>
                <w:rFonts w:ascii="Calibri" w:hAnsi="Calibri"/>
              </w:rPr>
              <w:t>Poštanski broj i grad:</w:t>
            </w:r>
          </w:p>
        </w:tc>
        <w:tc>
          <w:tcPr>
            <w:tcW w:w="196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84DA0B4" w14:textId="77777777" w:rsidR="00692FAE" w:rsidRPr="008C73F0" w:rsidRDefault="008F2440" w:rsidP="00692FAE">
            <w:pPr>
              <w:pStyle w:val="FieldText"/>
              <w:rPr>
                <w:rFonts w:ascii="Calibri" w:hAnsi="Calibri"/>
                <w:sz w:val="20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692FAE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A471F2" w:rsidRPr="004746EB" w14:paraId="00BD3D0B" w14:textId="77777777" w:rsidTr="00102C30">
        <w:trPr>
          <w:trHeight w:val="360"/>
          <w:jc w:val="center"/>
        </w:trPr>
        <w:tc>
          <w:tcPr>
            <w:tcW w:w="2789" w:type="dxa"/>
            <w:vAlign w:val="bottom"/>
          </w:tcPr>
          <w:p w14:paraId="33BE8974" w14:textId="77777777" w:rsidR="00A471F2" w:rsidRPr="004746EB" w:rsidRDefault="000C46FC" w:rsidP="00184931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 l</w:t>
            </w:r>
            <w:r w:rsidRPr="004746EB">
              <w:rPr>
                <w:rFonts w:ascii="Calibri" w:hAnsi="Calibri"/>
              </w:rPr>
              <w:t xml:space="preserve">okacija </w:t>
            </w:r>
            <w:r>
              <w:rPr>
                <w:rFonts w:ascii="Calibri" w:hAnsi="Calibri"/>
              </w:rPr>
              <w:t xml:space="preserve">(2) </w:t>
            </w:r>
            <w:r w:rsidRPr="004746EB">
              <w:rPr>
                <w:rFonts w:ascii="Calibri" w:hAnsi="Calibri"/>
              </w:rPr>
              <w:t>za koju se traži spajanje (</w:t>
            </w:r>
            <w:r>
              <w:rPr>
                <w:rFonts w:ascii="Calibri" w:hAnsi="Calibri"/>
              </w:rPr>
              <w:t xml:space="preserve">naziv, </w:t>
            </w:r>
            <w:r w:rsidRPr="004746EB">
              <w:rPr>
                <w:rFonts w:ascii="Calibri" w:hAnsi="Calibri"/>
              </w:rPr>
              <w:t xml:space="preserve">ulica </w:t>
            </w:r>
            <w:r w:rsidR="00184931">
              <w:rPr>
                <w:rFonts w:ascii="Calibri" w:hAnsi="Calibri"/>
              </w:rPr>
              <w:t>i</w:t>
            </w:r>
            <w:r w:rsidRPr="004746EB">
              <w:rPr>
                <w:rFonts w:ascii="Calibri" w:hAnsi="Calibri"/>
              </w:rPr>
              <w:t xml:space="preserve"> broj):</w:t>
            </w:r>
          </w:p>
        </w:tc>
        <w:tc>
          <w:tcPr>
            <w:tcW w:w="3775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FAC02A1" w14:textId="77777777" w:rsidR="00A471F2" w:rsidRPr="008C73F0" w:rsidRDefault="008F2440" w:rsidP="00D54BE2">
            <w:pPr>
              <w:pStyle w:val="FieldText"/>
              <w:rPr>
                <w:rFonts w:ascii="Calibri" w:hAnsi="Calibri"/>
                <w:sz w:val="20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71F2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4EDAC02" w14:textId="77777777" w:rsidR="00A471F2" w:rsidRPr="004746EB" w:rsidRDefault="00A471F2" w:rsidP="00D54BE2">
            <w:pPr>
              <w:pStyle w:val="BodyText"/>
              <w:rPr>
                <w:rFonts w:ascii="Calibri" w:hAnsi="Calibri"/>
              </w:rPr>
            </w:pPr>
            <w:r w:rsidRPr="004746EB">
              <w:rPr>
                <w:rFonts w:ascii="Calibri" w:hAnsi="Calibri"/>
              </w:rPr>
              <w:t>Poštanski broj i grad:</w:t>
            </w:r>
          </w:p>
        </w:tc>
        <w:tc>
          <w:tcPr>
            <w:tcW w:w="196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CECBA8B" w14:textId="77777777" w:rsidR="00A471F2" w:rsidRPr="008C73F0" w:rsidRDefault="008F2440" w:rsidP="00D54BE2">
            <w:pPr>
              <w:pStyle w:val="FieldText"/>
              <w:rPr>
                <w:rFonts w:ascii="Calibri" w:hAnsi="Calibri"/>
                <w:sz w:val="20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471F2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</w:p>
        </w:tc>
      </w:tr>
      <w:tr w:rsidR="009A4A43" w:rsidRPr="008C73F0" w14:paraId="6B5249CA" w14:textId="77777777" w:rsidTr="00102C30">
        <w:trPr>
          <w:trHeight w:val="360"/>
          <w:jc w:val="center"/>
        </w:trPr>
        <w:tc>
          <w:tcPr>
            <w:tcW w:w="2789" w:type="dxa"/>
            <w:vAlign w:val="bottom"/>
          </w:tcPr>
          <w:p w14:paraId="76DB7A9A" w14:textId="77777777" w:rsidR="009A4A43" w:rsidRPr="004746EB" w:rsidRDefault="000C46FC" w:rsidP="00184931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Odspajanje lokacije (otkazivanje TK voda)(naziv, ulica </w:t>
            </w:r>
            <w:r w:rsidR="00184931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 broj)</w:t>
            </w:r>
            <w:r w:rsidRPr="004746EB">
              <w:rPr>
                <w:rFonts w:ascii="Calibri" w:hAnsi="Calibri"/>
              </w:rPr>
              <w:t>:</w:t>
            </w:r>
          </w:p>
        </w:tc>
        <w:tc>
          <w:tcPr>
            <w:tcW w:w="3775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CFB5B35" w14:textId="77777777" w:rsidR="009A4A43" w:rsidRPr="008C73F0" w:rsidRDefault="008F2440" w:rsidP="00D54BE2">
            <w:pPr>
              <w:pStyle w:val="FieldText"/>
              <w:rPr>
                <w:rFonts w:ascii="Calibri" w:hAnsi="Calibri"/>
                <w:sz w:val="20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3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1E6EFF9" w14:textId="77777777" w:rsidR="009A4A43" w:rsidRPr="004746EB" w:rsidRDefault="009A4A43" w:rsidP="00D54BE2">
            <w:pPr>
              <w:pStyle w:val="BodyText"/>
              <w:rPr>
                <w:rFonts w:ascii="Calibri" w:hAnsi="Calibri"/>
              </w:rPr>
            </w:pPr>
            <w:r w:rsidRPr="004746EB">
              <w:rPr>
                <w:rFonts w:ascii="Calibri" w:hAnsi="Calibri"/>
              </w:rPr>
              <w:t>Poštanski broj i grad:</w:t>
            </w:r>
          </w:p>
        </w:tc>
        <w:tc>
          <w:tcPr>
            <w:tcW w:w="196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390F6A2" w14:textId="77777777" w:rsidR="009A4A43" w:rsidRPr="008C73F0" w:rsidRDefault="008F2440" w:rsidP="00D54BE2">
            <w:pPr>
              <w:pStyle w:val="FieldText"/>
              <w:rPr>
                <w:rFonts w:ascii="Calibri" w:hAnsi="Calibri"/>
                <w:sz w:val="20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C0FE5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</w:p>
        </w:tc>
      </w:tr>
      <w:tr w:rsidR="00102C30" w:rsidRPr="004746EB" w14:paraId="310EB6EC" w14:textId="77777777" w:rsidTr="00FB7E12">
        <w:trPr>
          <w:trHeight w:val="360"/>
          <w:jc w:val="center"/>
        </w:trPr>
        <w:tc>
          <w:tcPr>
            <w:tcW w:w="2789" w:type="dxa"/>
            <w:vAlign w:val="bottom"/>
          </w:tcPr>
          <w:p w14:paraId="4EE5B947" w14:textId="77777777" w:rsidR="00102C30" w:rsidRPr="004746EB" w:rsidRDefault="00102C30" w:rsidP="00184931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Odspajanje lokacije (otkazivanje TK voda)(naziv, ulica </w:t>
            </w:r>
            <w:r w:rsidR="00184931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 broj)</w:t>
            </w:r>
            <w:r w:rsidRPr="004746EB">
              <w:rPr>
                <w:rFonts w:ascii="Calibri" w:hAnsi="Calibri"/>
              </w:rPr>
              <w:t>:</w:t>
            </w:r>
          </w:p>
        </w:tc>
        <w:tc>
          <w:tcPr>
            <w:tcW w:w="386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E01AC09" w14:textId="77777777" w:rsidR="00102C30" w:rsidRPr="008C73F0" w:rsidRDefault="008F2440" w:rsidP="00DA10F3">
            <w:pPr>
              <w:pStyle w:val="FieldText"/>
              <w:rPr>
                <w:rFonts w:ascii="Calibri" w:hAnsi="Calibri"/>
                <w:sz w:val="20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2C30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</w:p>
        </w:tc>
        <w:tc>
          <w:tcPr>
            <w:tcW w:w="1957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131CDE9" w14:textId="77777777" w:rsidR="00102C30" w:rsidRPr="004746EB" w:rsidRDefault="00102C30" w:rsidP="0017696A">
            <w:pPr>
              <w:pStyle w:val="BodyText"/>
              <w:rPr>
                <w:rFonts w:ascii="Calibri" w:hAnsi="Calibri"/>
              </w:rPr>
            </w:pPr>
            <w:r w:rsidRPr="004746EB">
              <w:rPr>
                <w:rFonts w:ascii="Calibri" w:hAnsi="Calibri"/>
              </w:rPr>
              <w:t>Poštanski broj i grad:</w:t>
            </w:r>
          </w:p>
        </w:tc>
        <w:tc>
          <w:tcPr>
            <w:tcW w:w="195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EB501B0" w14:textId="77777777" w:rsidR="00102C30" w:rsidRPr="008C73F0" w:rsidRDefault="008F2440" w:rsidP="0017696A">
            <w:pPr>
              <w:pStyle w:val="FieldText"/>
              <w:rPr>
                <w:rFonts w:ascii="Calibri" w:hAnsi="Calibri"/>
                <w:sz w:val="20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2C30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</w:p>
        </w:tc>
      </w:tr>
      <w:tr w:rsidR="00102C30" w:rsidRPr="004746EB" w14:paraId="50F95CEC" w14:textId="77777777" w:rsidTr="00102C30">
        <w:trPr>
          <w:trHeight w:val="360"/>
          <w:jc w:val="center"/>
        </w:trPr>
        <w:tc>
          <w:tcPr>
            <w:tcW w:w="2789" w:type="dxa"/>
            <w:vAlign w:val="bottom"/>
          </w:tcPr>
          <w:p w14:paraId="1C8C5607" w14:textId="77777777" w:rsidR="00102C30" w:rsidRPr="004746EB" w:rsidRDefault="00102C30" w:rsidP="00102C30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Ur.broj</w:t>
            </w:r>
            <w:r w:rsidRPr="004746EB">
              <w:rPr>
                <w:rFonts w:ascii="Calibri" w:hAnsi="Calibri"/>
              </w:rPr>
              <w:t>:</w:t>
            </w:r>
          </w:p>
        </w:tc>
        <w:tc>
          <w:tcPr>
            <w:tcW w:w="251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CCF94C" w14:textId="77777777" w:rsidR="00102C30" w:rsidRPr="004746EB" w:rsidRDefault="008F2440" w:rsidP="00A471F2">
            <w:pPr>
              <w:pStyle w:val="FieldText"/>
              <w:rPr>
                <w:rFonts w:ascii="Calibri" w:hAnsi="Calibri"/>
                <w:i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95DD0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884BFA3" w14:textId="77777777" w:rsidR="00102C30" w:rsidRPr="004746EB" w:rsidRDefault="00102C30" w:rsidP="00DF27CF">
            <w:pPr>
              <w:pStyle w:val="StyleFieldTextNotBol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Klasa</w:t>
            </w:r>
            <w:r w:rsidRPr="004746EB">
              <w:rPr>
                <w:rFonts w:ascii="Calibri" w:hAnsi="Calibri"/>
              </w:rPr>
              <w:t>:</w:t>
            </w:r>
          </w:p>
        </w:tc>
        <w:tc>
          <w:tcPr>
            <w:tcW w:w="3285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7B8A0B1" w14:textId="77777777" w:rsidR="00102C30" w:rsidRPr="008C73F0" w:rsidRDefault="008F2440" w:rsidP="00DA10F3">
            <w:pPr>
              <w:pStyle w:val="FieldText"/>
              <w:rPr>
                <w:rFonts w:ascii="Calibri" w:hAnsi="Calibri"/>
                <w:sz w:val="20"/>
              </w:rPr>
            </w:pPr>
            <w:r w:rsidRPr="004746EB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02C30" w:rsidRPr="004746EB">
              <w:rPr>
                <w:rFonts w:ascii="Calibri" w:hAnsi="Calibri"/>
              </w:rPr>
              <w:instrText xml:space="preserve"> FORMTEXT </w:instrText>
            </w:r>
            <w:r w:rsidRPr="004746EB">
              <w:rPr>
                <w:rFonts w:ascii="Calibri" w:hAnsi="Calibri"/>
              </w:rPr>
            </w:r>
            <w:r w:rsidRPr="004746EB">
              <w:rPr>
                <w:rFonts w:ascii="Calibri" w:hAnsi="Calibri"/>
              </w:rPr>
              <w:fldChar w:fldCharType="separate"/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="00805713">
              <w:rPr>
                <w:rFonts w:ascii="Calibri" w:hAnsi="Calibri"/>
                <w:noProof/>
              </w:rPr>
              <w:t> </w:t>
            </w:r>
            <w:r w:rsidRPr="004746EB">
              <w:rPr>
                <w:rFonts w:ascii="Calibri" w:hAnsi="Calibri"/>
              </w:rPr>
              <w:fldChar w:fldCharType="end"/>
            </w:r>
            <w:r w:rsidR="00102C30" w:rsidRPr="004746EB">
              <w:rPr>
                <w:rFonts w:ascii="Calibri" w:hAnsi="Calibri"/>
              </w:rPr>
              <w:t xml:space="preserve"> </w:t>
            </w:r>
          </w:p>
        </w:tc>
      </w:tr>
      <w:tr w:rsidR="00102C30" w:rsidRPr="004746EB" w14:paraId="5F30F00C" w14:textId="77777777" w:rsidTr="00102C30">
        <w:trPr>
          <w:trHeight w:val="360"/>
          <w:jc w:val="center"/>
        </w:trPr>
        <w:tc>
          <w:tcPr>
            <w:tcW w:w="2789" w:type="dxa"/>
            <w:vAlign w:val="bottom"/>
          </w:tcPr>
          <w:p w14:paraId="096EB389" w14:textId="77777777" w:rsidR="00102C30" w:rsidRPr="004746EB" w:rsidRDefault="00102C30" w:rsidP="00102C30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 ustanovu</w:t>
            </w:r>
            <w:r w:rsidRPr="004746EB">
              <w:rPr>
                <w:rFonts w:ascii="Calibri" w:hAnsi="Calibri"/>
              </w:rPr>
              <w:t>:</w:t>
            </w:r>
          </w:p>
        </w:tc>
        <w:tc>
          <w:tcPr>
            <w:tcW w:w="286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6EA5486" w14:textId="77777777" w:rsidR="00102C30" w:rsidRPr="004746EB" w:rsidRDefault="00AB16F4" w:rsidP="00907F3B">
            <w:pPr>
              <w:pStyle w:val="FieldText"/>
              <w:ind w:right="-324"/>
              <w:rPr>
                <w:rFonts w:ascii="Calibri" w:hAnsi="Calibri"/>
                <w:i/>
              </w:rPr>
            </w:pPr>
            <w:sdt>
              <w:sdtPr>
                <w:rPr>
                  <w:rFonts w:ascii="Calibri" w:hAnsi="Calibri"/>
                  <w:i/>
                </w:rPr>
                <w:id w:val="18272460"/>
                <w:placeholder>
                  <w:docPart w:val="5A593CD6E04540038C22BB528520AE28"/>
                </w:placeholder>
                <w:comboBox>
                  <w:listItem w:displayText="funkcija" w:value="funkcija"/>
                  <w:listItem w:displayText="ravnatelj:" w:value="ravnatelj:"/>
                  <w:listItem w:displayText="dekan:" w:value="dekan:"/>
                  <w:listItem w:displayText="rektor:" w:value="rektor:"/>
                </w:comboBox>
              </w:sdtPr>
              <w:sdtEndPr/>
              <w:sdtContent>
                <w:proofErr w:type="spellStart"/>
                <w:r w:rsidR="00102C30">
                  <w:rPr>
                    <w:rFonts w:ascii="Calibri" w:hAnsi="Calibri"/>
                    <w:i/>
                  </w:rPr>
                  <w:t>funkcija</w:t>
                </w:r>
                <w:proofErr w:type="spellEnd"/>
              </w:sdtContent>
            </w:sdt>
            <w:r w:rsidR="00102C30">
              <w:rPr>
                <w:rFonts w:ascii="Calibri" w:hAnsi="Calibri"/>
                <w:i/>
              </w:rPr>
              <w:t xml:space="preserve">  </w:t>
            </w:r>
            <w:sdt>
              <w:sdtPr>
                <w:rPr>
                  <w:rFonts w:ascii="Calibri" w:hAnsi="Calibri"/>
                  <w:i/>
                </w:rPr>
                <w:id w:val="18272484"/>
                <w:placeholder>
                  <w:docPart w:val="740D0B3AB03E4F6CBA31AF7EA7A452C6"/>
                </w:placeholder>
                <w:showingPlcHdr/>
              </w:sdtPr>
              <w:sdtEndPr/>
              <w:sdtContent>
                <w:r w:rsidR="00102C30">
                  <w:rPr>
                    <w:rStyle w:val="PlaceholderText"/>
                  </w:rPr>
                  <w:t>Ime Prezime, titula</w:t>
                </w:r>
              </w:sdtContent>
            </w:sdt>
          </w:p>
        </w:tc>
        <w:tc>
          <w:tcPr>
            <w:tcW w:w="1629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6B99D02" w14:textId="77777777" w:rsidR="00102C30" w:rsidRPr="004746EB" w:rsidRDefault="00102C30" w:rsidP="00EB53DA">
            <w:pPr>
              <w:pStyle w:val="StyleFieldTextNotBold"/>
              <w:rPr>
                <w:rFonts w:ascii="Calibri" w:hAnsi="Calibri"/>
              </w:rPr>
            </w:pPr>
            <w:r w:rsidRPr="004746EB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Datum</w:t>
            </w:r>
            <w:r w:rsidRPr="004746EB">
              <w:rPr>
                <w:rFonts w:ascii="Calibri" w:hAnsi="Calibri"/>
              </w:rPr>
              <w:t>:</w:t>
            </w:r>
          </w:p>
        </w:tc>
        <w:tc>
          <w:tcPr>
            <w:tcW w:w="3285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9C900CF" w14:textId="77777777" w:rsidR="00102C30" w:rsidRPr="008C73F0" w:rsidRDefault="00AB16F4" w:rsidP="00907F3B">
            <w:pPr>
              <w:pStyle w:val="FieldText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</w:rPr>
                <w:alias w:val="Molimo odaberite današnji datum"/>
                <w:tag w:val="Molimo odaberite današnji datum"/>
                <w:id w:val="18272454"/>
                <w:placeholder>
                  <w:docPart w:val="FDB848A78493406D966DB215567AB4DF"/>
                </w:placeholder>
                <w:date>
                  <w:dateFormat w:val="d.M.yyyy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02C30">
                  <w:rPr>
                    <w:rFonts w:ascii="Calibri" w:hAnsi="Calibri"/>
                    <w:lang w:val="hr-HR"/>
                  </w:rPr>
                  <w:t>Molimo odaberite današnji datum</w:t>
                </w:r>
              </w:sdtContent>
            </w:sdt>
          </w:p>
        </w:tc>
      </w:tr>
      <w:tr w:rsidR="00102C30" w:rsidRPr="004746EB" w14:paraId="0AC3F2E9" w14:textId="77777777" w:rsidTr="00E811E9">
        <w:trPr>
          <w:trHeight w:hRule="exact" w:val="280"/>
          <w:jc w:val="center"/>
        </w:trPr>
        <w:tc>
          <w:tcPr>
            <w:tcW w:w="10569" w:type="dxa"/>
            <w:gridSpan w:val="9"/>
            <w:vAlign w:val="bottom"/>
          </w:tcPr>
          <w:p w14:paraId="7375D6F2" w14:textId="77777777" w:rsidR="00102C30" w:rsidRPr="004746EB" w:rsidRDefault="00102C30" w:rsidP="00311CD9">
            <w:pPr>
              <w:pStyle w:val="BodyText"/>
              <w:rPr>
                <w:rFonts w:ascii="Calibri" w:hAnsi="Calibri"/>
              </w:rPr>
            </w:pPr>
          </w:p>
        </w:tc>
      </w:tr>
      <w:tr w:rsidR="00102C30" w:rsidRPr="004746EB" w14:paraId="37D664A0" w14:textId="77777777" w:rsidTr="00E811E9">
        <w:trPr>
          <w:trHeight w:val="288"/>
          <w:jc w:val="center"/>
        </w:trPr>
        <w:tc>
          <w:tcPr>
            <w:tcW w:w="10569" w:type="dxa"/>
            <w:gridSpan w:val="9"/>
            <w:shd w:val="clear" w:color="auto" w:fill="7F7F7F" w:themeFill="text1" w:themeFillTint="80"/>
            <w:vAlign w:val="center"/>
          </w:tcPr>
          <w:p w14:paraId="1A4A84D3" w14:textId="77777777" w:rsidR="00102C30" w:rsidRPr="004746EB" w:rsidRDefault="00102C30" w:rsidP="00D6155E">
            <w:pPr>
              <w:pStyle w:val="Heading3"/>
              <w:rPr>
                <w:rFonts w:ascii="Calibri" w:hAnsi="Calibri"/>
              </w:rPr>
            </w:pPr>
            <w:r w:rsidRPr="004746EB">
              <w:rPr>
                <w:rFonts w:ascii="Calibri" w:hAnsi="Calibri"/>
              </w:rPr>
              <w:t>Obrazloženje</w:t>
            </w:r>
          </w:p>
        </w:tc>
      </w:tr>
      <w:tr w:rsidR="00102C30" w:rsidRPr="004746EB" w14:paraId="6BACE4C5" w14:textId="77777777" w:rsidTr="0081309F">
        <w:trPr>
          <w:trHeight w:hRule="exact" w:val="249"/>
          <w:jc w:val="center"/>
        </w:trPr>
        <w:tc>
          <w:tcPr>
            <w:tcW w:w="10569" w:type="dxa"/>
            <w:gridSpan w:val="9"/>
            <w:vAlign w:val="bottom"/>
          </w:tcPr>
          <w:p w14:paraId="36DF1D06" w14:textId="77777777" w:rsidR="00102C30" w:rsidRDefault="00102C30" w:rsidP="00921137">
            <w:pPr>
              <w:pStyle w:val="BodyText"/>
              <w:rPr>
                <w:rFonts w:ascii="Calibri" w:hAnsi="Calibri"/>
              </w:rPr>
            </w:pPr>
          </w:p>
          <w:p w14:paraId="28695349" w14:textId="77777777" w:rsidR="0081309F" w:rsidRPr="004746EB" w:rsidRDefault="0081309F" w:rsidP="00921137">
            <w:pPr>
              <w:pStyle w:val="BodyText"/>
              <w:rPr>
                <w:rFonts w:ascii="Calibri" w:hAnsi="Calibri"/>
              </w:rPr>
            </w:pPr>
          </w:p>
        </w:tc>
      </w:tr>
      <w:tr w:rsidR="00102C30" w:rsidRPr="004746EB" w14:paraId="103D7CA1" w14:textId="77777777" w:rsidTr="00E811E9">
        <w:trPr>
          <w:trHeight w:val="144"/>
          <w:jc w:val="center"/>
        </w:trPr>
        <w:sdt>
          <w:sdtPr>
            <w:rPr>
              <w:rFonts w:ascii="Calibri" w:hAnsi="Calibri"/>
            </w:rPr>
            <w:id w:val="17515200"/>
            <w:placeholder>
              <w:docPart w:val="C6235D41141C4EE4A3D6CB148B35AABF"/>
            </w:placeholder>
            <w:showingPlcHdr/>
          </w:sdtPr>
          <w:sdtEndPr/>
          <w:sdtContent>
            <w:tc>
              <w:tcPr>
                <w:tcW w:w="10569" w:type="dxa"/>
                <w:gridSpan w:val="9"/>
                <w:vAlign w:val="center"/>
              </w:tcPr>
              <w:p w14:paraId="62D13DD2" w14:textId="77777777" w:rsidR="00102C30" w:rsidRPr="004746EB" w:rsidRDefault="0081309F" w:rsidP="0081309F">
                <w:pPr>
                  <w:ind w:right="72"/>
                  <w:jc w:val="center"/>
                  <w:rPr>
                    <w:rFonts w:ascii="Calibri" w:hAnsi="Calibri"/>
                  </w:rPr>
                </w:pPr>
                <w:r w:rsidRPr="0081309F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Molimo obrazložite Vaš zahtjev za spajnje/odspajanje dodatnih lokacija Vaše ustanove</w:t>
                </w:r>
                <w:r w:rsidR="00184931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02C30" w:rsidRPr="004746EB" w14:paraId="1A20DC9A" w14:textId="77777777" w:rsidTr="00E811E9">
        <w:trPr>
          <w:trHeight w:hRule="exact" w:val="144"/>
          <w:jc w:val="center"/>
        </w:trPr>
        <w:tc>
          <w:tcPr>
            <w:tcW w:w="10569" w:type="dxa"/>
            <w:gridSpan w:val="9"/>
            <w:vAlign w:val="center"/>
          </w:tcPr>
          <w:p w14:paraId="21E2F013" w14:textId="77777777" w:rsidR="00102C30" w:rsidRPr="004746EB" w:rsidRDefault="00102C30" w:rsidP="004746EB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02C30" w:rsidRPr="004746EB" w14:paraId="6CBC5566" w14:textId="77777777" w:rsidTr="00E811E9">
        <w:trPr>
          <w:trHeight w:val="345"/>
          <w:jc w:val="center"/>
        </w:trPr>
        <w:tc>
          <w:tcPr>
            <w:tcW w:w="10569" w:type="dxa"/>
            <w:gridSpan w:val="9"/>
            <w:vAlign w:val="center"/>
          </w:tcPr>
          <w:tbl>
            <w:tblPr>
              <w:tblW w:w="10791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080"/>
              <w:gridCol w:w="711"/>
            </w:tblGrid>
            <w:tr w:rsidR="00102C30" w:rsidRPr="004746EB" w14:paraId="3040EF05" w14:textId="77777777" w:rsidTr="00E811E9">
              <w:trPr>
                <w:trHeight w:val="288"/>
                <w:jc w:val="center"/>
              </w:trPr>
              <w:tc>
                <w:tcPr>
                  <w:tcW w:w="10791" w:type="dxa"/>
                  <w:gridSpan w:val="2"/>
                  <w:shd w:val="clear" w:color="auto" w:fill="7F7F7F" w:themeFill="text1" w:themeFillTint="80"/>
                  <w:vAlign w:val="center"/>
                </w:tcPr>
                <w:p w14:paraId="79BBAF4C" w14:textId="77777777" w:rsidR="00102C30" w:rsidRPr="004746EB" w:rsidRDefault="00102C30" w:rsidP="00670332">
                  <w:pPr>
                    <w:pStyle w:val="Heading3"/>
                    <w:rPr>
                      <w:rFonts w:ascii="Calibri" w:hAnsi="Calibri"/>
                    </w:rPr>
                  </w:pPr>
                  <w:r w:rsidRPr="004746EB">
                    <w:rPr>
                      <w:rFonts w:ascii="Calibri" w:hAnsi="Calibri"/>
                    </w:rPr>
                    <w:t xml:space="preserve">Dokumentacija kojom se zahtjev za </w:t>
                  </w:r>
                  <w:r>
                    <w:rPr>
                      <w:rFonts w:ascii="Calibri" w:hAnsi="Calibri"/>
                    </w:rPr>
                    <w:t xml:space="preserve">spajanje/odspajanje </w:t>
                  </w:r>
                  <w:r w:rsidRPr="004746EB">
                    <w:rPr>
                      <w:rFonts w:ascii="Calibri" w:hAnsi="Calibri"/>
                    </w:rPr>
                    <w:t>potkrjepljuje</w:t>
                  </w:r>
                </w:p>
              </w:tc>
            </w:tr>
            <w:tr w:rsidR="00102C30" w:rsidRPr="004746EB" w14:paraId="17A5C16E" w14:textId="77777777" w:rsidTr="00E811E9">
              <w:trPr>
                <w:gridAfter w:val="1"/>
                <w:wAfter w:w="711" w:type="dxa"/>
                <w:trHeight w:hRule="exact" w:val="243"/>
                <w:jc w:val="center"/>
              </w:trPr>
              <w:tc>
                <w:tcPr>
                  <w:tcW w:w="10080" w:type="dxa"/>
                  <w:vAlign w:val="bottom"/>
                </w:tcPr>
                <w:p w14:paraId="461E68C2" w14:textId="77777777" w:rsidR="00102C30" w:rsidRPr="004746EB" w:rsidRDefault="00102C30" w:rsidP="004746EB">
                  <w:pPr>
                    <w:pStyle w:val="BodyText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102C30" w:rsidRPr="004746EB" w14:paraId="3CA05057" w14:textId="77777777" w:rsidTr="00E811E9">
              <w:trPr>
                <w:gridAfter w:val="1"/>
                <w:wAfter w:w="711" w:type="dxa"/>
                <w:trHeight w:val="345"/>
                <w:jc w:val="center"/>
              </w:trPr>
              <w:tc>
                <w:tcPr>
                  <w:tcW w:w="10080" w:type="dxa"/>
                  <w:vAlign w:val="bottom"/>
                </w:tcPr>
                <w:p w14:paraId="4CFA6277" w14:textId="77777777" w:rsidR="00102C30" w:rsidRPr="008C73F0" w:rsidRDefault="00AB16F4" w:rsidP="008C73F0">
                  <w:pPr>
                    <w:pStyle w:val="BodyTex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3781240"/>
                      <w:placeholder>
                        <w:docPart w:val="F07F7301844146B792265FE3657AD4EB"/>
                      </w:placeholder>
                      <w:showingPlcHdr/>
                    </w:sdtPr>
                    <w:sdtEndPr>
                      <w:rPr>
                        <w:rFonts w:ascii="Calibri" w:hAnsi="Calibri"/>
                      </w:rPr>
                    </w:sdtEndPr>
                    <w:sdtContent>
                      <w:r w:rsidR="00102C30" w:rsidRPr="00BE5402">
                        <w:rPr>
                          <w:rStyle w:val="PlaceholderText"/>
                          <w:rFonts w:asciiTheme="minorHAnsi" w:hAnsiTheme="minorHAnsi"/>
                          <w:sz w:val="20"/>
                          <w:szCs w:val="20"/>
                        </w:rPr>
                        <w:t>Molimo navedite priloženu dokumentaciju:</w:t>
                      </w:r>
                    </w:sdtContent>
                  </w:sdt>
                </w:p>
              </w:tc>
            </w:tr>
          </w:tbl>
          <w:p w14:paraId="6D36DCAA" w14:textId="77777777" w:rsidR="00102C30" w:rsidRPr="004746EB" w:rsidRDefault="00102C30" w:rsidP="004746EB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</w:tbl>
    <w:p w14:paraId="10251CC6" w14:textId="77777777" w:rsidR="008C73F0" w:rsidRPr="004746EB" w:rsidRDefault="008C73F0" w:rsidP="005049B1">
      <w:pPr>
        <w:tabs>
          <w:tab w:val="left" w:pos="5655"/>
        </w:tabs>
        <w:spacing w:before="120"/>
        <w:rPr>
          <w:rFonts w:ascii="Calibri" w:hAnsi="Calibri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27"/>
        <w:gridCol w:w="423"/>
      </w:tblGrid>
      <w:tr w:rsidR="0004456E" w14:paraId="38EEA46F" w14:textId="77777777" w:rsidTr="007F4D93">
        <w:trPr>
          <w:trHeight w:val="474"/>
          <w:jc w:val="right"/>
        </w:trPr>
        <w:sdt>
          <w:sdtPr>
            <w:rPr>
              <w:rFonts w:asciiTheme="minorHAnsi" w:hAnsiTheme="minorHAnsi"/>
              <w:color w:val="808080"/>
              <w:sz w:val="20"/>
              <w:szCs w:val="20"/>
            </w:rPr>
            <w:id w:val="7269411"/>
            <w:placeholder>
              <w:docPart w:val="6BBAEA7D57A843588A16F215C41B29F4"/>
            </w:placeholder>
            <w:showingPlcHdr/>
          </w:sdtPr>
          <w:sdtEndPr/>
          <w:sdtContent>
            <w:tc>
              <w:tcPr>
                <w:tcW w:w="4227" w:type="dxa"/>
                <w:tcBorders>
                  <w:bottom w:val="single" w:sz="4" w:space="0" w:color="auto"/>
                </w:tcBorders>
                <w:vAlign w:val="center"/>
              </w:tcPr>
              <w:p w14:paraId="7ACD8F00" w14:textId="77777777" w:rsidR="0004456E" w:rsidRPr="008C73F0" w:rsidRDefault="00BE5402" w:rsidP="00BE5402">
                <w:pPr>
                  <w:pStyle w:val="Header"/>
                  <w:tabs>
                    <w:tab w:val="clear" w:pos="4320"/>
                    <w:tab w:val="clear" w:pos="8640"/>
                    <w:tab w:val="left" w:pos="0"/>
                  </w:tabs>
                  <w:rPr>
                    <w:rFonts w:asciiTheme="minorHAnsi" w:hAnsiTheme="minorHAnsi"/>
                    <w:sz w:val="20"/>
                    <w:szCs w:val="20"/>
                  </w:rPr>
                </w:pPr>
                <w:r w:rsidRPr="00BE5402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 xml:space="preserve">Za </w:t>
                </w: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E5402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stanovu:</w:t>
                </w:r>
              </w:p>
            </w:tc>
          </w:sdtContent>
        </w:sdt>
        <w:tc>
          <w:tcPr>
            <w:tcW w:w="423" w:type="dxa"/>
            <w:vAlign w:val="center"/>
          </w:tcPr>
          <w:p w14:paraId="3AF3E03F" w14:textId="77777777" w:rsidR="0004456E" w:rsidRDefault="0004456E" w:rsidP="00D54BE2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rPr>
                <w:sz w:val="28"/>
              </w:rPr>
            </w:pPr>
          </w:p>
        </w:tc>
      </w:tr>
    </w:tbl>
    <w:sdt>
      <w:sdtPr>
        <w:rPr>
          <w:rFonts w:ascii="Calibri" w:hAnsi="Calibri"/>
          <w:i/>
          <w:color w:val="808080"/>
          <w:sz w:val="20"/>
          <w:szCs w:val="20"/>
        </w:rPr>
        <w:id w:val="3781278"/>
        <w:placeholder>
          <w:docPart w:val="DefaultPlaceholder_22675703"/>
        </w:placeholder>
      </w:sdtPr>
      <w:sdtEndPr/>
      <w:sdtContent>
        <w:p w14:paraId="3626FE1B" w14:textId="77777777" w:rsidR="00BE27A0" w:rsidRPr="005049B1" w:rsidRDefault="005049B1" w:rsidP="007F4D93">
          <w:pPr>
            <w:ind w:left="3600" w:firstLine="720"/>
            <w:jc w:val="center"/>
            <w:rPr>
              <w:rFonts w:ascii="Calibri" w:hAnsi="Calibri"/>
              <w:i/>
              <w:sz w:val="20"/>
              <w:szCs w:val="20"/>
            </w:rPr>
          </w:pPr>
          <w:r w:rsidRPr="005049B1">
            <w:rPr>
              <w:rFonts w:ascii="Calibri" w:hAnsi="Calibri"/>
              <w:i/>
              <w:sz w:val="20"/>
              <w:szCs w:val="20"/>
            </w:rPr>
            <w:t>(</w:t>
          </w:r>
          <w:proofErr w:type="spellStart"/>
          <w:r w:rsidRPr="005049B1">
            <w:rPr>
              <w:rFonts w:ascii="Calibri" w:hAnsi="Calibri"/>
              <w:i/>
              <w:sz w:val="20"/>
              <w:szCs w:val="20"/>
            </w:rPr>
            <w:t>Ravnatelj</w:t>
          </w:r>
          <w:proofErr w:type="spellEnd"/>
          <w:r w:rsidRPr="005049B1">
            <w:rPr>
              <w:rFonts w:ascii="Calibri" w:hAnsi="Calibri"/>
              <w:i/>
              <w:sz w:val="20"/>
              <w:szCs w:val="20"/>
            </w:rPr>
            <w:t>/</w:t>
          </w:r>
          <w:proofErr w:type="spellStart"/>
          <w:r w:rsidRPr="005049B1">
            <w:rPr>
              <w:rFonts w:ascii="Calibri" w:hAnsi="Calibri"/>
              <w:i/>
              <w:sz w:val="20"/>
              <w:szCs w:val="20"/>
            </w:rPr>
            <w:t>dekan</w:t>
          </w:r>
          <w:proofErr w:type="spellEnd"/>
          <w:r w:rsidRPr="005049B1">
            <w:rPr>
              <w:rFonts w:ascii="Calibri" w:hAnsi="Calibri"/>
              <w:i/>
              <w:sz w:val="20"/>
              <w:szCs w:val="20"/>
            </w:rPr>
            <w:t xml:space="preserve">: </w:t>
          </w:r>
          <w:proofErr w:type="spellStart"/>
          <w:r w:rsidRPr="005049B1">
            <w:rPr>
              <w:rFonts w:ascii="Calibri" w:hAnsi="Calibri"/>
              <w:i/>
              <w:sz w:val="20"/>
              <w:szCs w:val="20"/>
            </w:rPr>
            <w:t>Ime</w:t>
          </w:r>
          <w:proofErr w:type="spellEnd"/>
          <w:r w:rsidRPr="005049B1">
            <w:rPr>
              <w:rFonts w:ascii="Calibri" w:hAnsi="Calibri"/>
              <w:i/>
              <w:sz w:val="20"/>
              <w:szCs w:val="20"/>
            </w:rPr>
            <w:t xml:space="preserve"> </w:t>
          </w:r>
          <w:proofErr w:type="spellStart"/>
          <w:r w:rsidRPr="005049B1">
            <w:rPr>
              <w:rFonts w:ascii="Calibri" w:hAnsi="Calibri"/>
              <w:i/>
              <w:sz w:val="20"/>
              <w:szCs w:val="20"/>
            </w:rPr>
            <w:t>Prezime</w:t>
          </w:r>
          <w:proofErr w:type="spellEnd"/>
          <w:r w:rsidRPr="005049B1">
            <w:rPr>
              <w:rFonts w:ascii="Calibri" w:hAnsi="Calibri"/>
              <w:i/>
              <w:sz w:val="20"/>
              <w:szCs w:val="20"/>
            </w:rPr>
            <w:t xml:space="preserve">, </w:t>
          </w:r>
          <w:proofErr w:type="spellStart"/>
          <w:r w:rsidRPr="005049B1">
            <w:rPr>
              <w:rFonts w:ascii="Calibri" w:hAnsi="Calibri"/>
              <w:i/>
              <w:sz w:val="20"/>
              <w:szCs w:val="20"/>
            </w:rPr>
            <w:t>titula</w:t>
          </w:r>
          <w:proofErr w:type="spellEnd"/>
          <w:r w:rsidRPr="005049B1">
            <w:rPr>
              <w:rFonts w:ascii="Calibri" w:hAnsi="Calibri"/>
              <w:i/>
              <w:sz w:val="20"/>
              <w:szCs w:val="20"/>
            </w:rPr>
            <w:t>)</w:t>
          </w:r>
        </w:p>
      </w:sdtContent>
    </w:sdt>
    <w:sectPr w:rsidR="00BE27A0" w:rsidRPr="005049B1" w:rsidSect="00555AEA">
      <w:headerReference w:type="default" r:id="rId8"/>
      <w:footerReference w:type="default" r:id="rId9"/>
      <w:pgSz w:w="12240" w:h="15840"/>
      <w:pgMar w:top="11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12329" w14:textId="77777777" w:rsidR="00047FC3" w:rsidRDefault="00047FC3">
      <w:r>
        <w:separator/>
      </w:r>
    </w:p>
  </w:endnote>
  <w:endnote w:type="continuationSeparator" w:id="0">
    <w:p w14:paraId="2CAE8D4F" w14:textId="77777777" w:rsidR="00047FC3" w:rsidRDefault="0004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9A9CF" w14:textId="18B901B5" w:rsidR="00DA10F3" w:rsidRPr="003D3313" w:rsidRDefault="00DA10F3">
    <w:pPr>
      <w:pStyle w:val="Footer"/>
      <w:pBdr>
        <w:top w:val="thinThickSmallGap" w:sz="24" w:space="1" w:color="622423" w:themeColor="accent2" w:themeShade="7F"/>
      </w:pBdr>
      <w:rPr>
        <w:rStyle w:val="Hyperlink"/>
        <w:rFonts w:asciiTheme="minorHAnsi" w:hAnsiTheme="minorHAnsi"/>
        <w:i/>
        <w:sz w:val="18"/>
        <w:szCs w:val="18"/>
      </w:rPr>
    </w:pPr>
    <w:proofErr w:type="spellStart"/>
    <w:r w:rsidRPr="00B520A0">
      <w:rPr>
        <w:rFonts w:asciiTheme="minorHAnsi" w:hAnsiTheme="minorHAnsi"/>
        <w:i/>
        <w:sz w:val="18"/>
        <w:szCs w:val="18"/>
      </w:rPr>
      <w:t>Napomena</w:t>
    </w:r>
    <w:proofErr w:type="spellEnd"/>
    <w:r w:rsidR="00916755">
      <w:rPr>
        <w:rFonts w:asciiTheme="minorHAnsi" w:hAnsiTheme="minorHAnsi"/>
        <w:i/>
        <w:sz w:val="18"/>
        <w:szCs w:val="18"/>
      </w:rPr>
      <w:t xml:space="preserve">: </w:t>
    </w:r>
    <w:proofErr w:type="spellStart"/>
    <w:r w:rsidR="00916755">
      <w:rPr>
        <w:rFonts w:asciiTheme="minorHAnsi" w:hAnsiTheme="minorHAnsi"/>
        <w:i/>
        <w:sz w:val="18"/>
        <w:szCs w:val="18"/>
      </w:rPr>
      <w:t>Članstvo</w:t>
    </w:r>
    <w:proofErr w:type="spellEnd"/>
    <w:r w:rsidR="00916755">
      <w:rPr>
        <w:rFonts w:asciiTheme="minorHAnsi" w:hAnsiTheme="minorHAnsi"/>
        <w:i/>
        <w:sz w:val="18"/>
        <w:szCs w:val="18"/>
      </w:rPr>
      <w:t xml:space="preserve"> u CARNET</w:t>
    </w:r>
    <w:r>
      <w:rPr>
        <w:rFonts w:asciiTheme="minorHAnsi" w:hAnsiTheme="minorHAnsi"/>
        <w:i/>
        <w:sz w:val="18"/>
        <w:szCs w:val="18"/>
      </w:rPr>
      <w:t xml:space="preserve"> </w:t>
    </w:r>
    <w:proofErr w:type="spellStart"/>
    <w:r>
      <w:rPr>
        <w:rFonts w:asciiTheme="minorHAnsi" w:hAnsiTheme="minorHAnsi"/>
        <w:i/>
        <w:sz w:val="18"/>
        <w:szCs w:val="18"/>
      </w:rPr>
      <w:t>mreži</w:t>
    </w:r>
    <w:proofErr w:type="spellEnd"/>
    <w:r>
      <w:rPr>
        <w:rFonts w:asciiTheme="minorHAnsi" w:hAnsiTheme="minorHAnsi"/>
        <w:i/>
        <w:sz w:val="18"/>
        <w:szCs w:val="18"/>
      </w:rPr>
      <w:t xml:space="preserve"> </w:t>
    </w:r>
    <w:proofErr w:type="spellStart"/>
    <w:r>
      <w:rPr>
        <w:rFonts w:asciiTheme="minorHAnsi" w:hAnsiTheme="minorHAnsi"/>
        <w:i/>
        <w:sz w:val="18"/>
        <w:szCs w:val="18"/>
      </w:rPr>
      <w:t>d</w:t>
    </w:r>
    <w:r w:rsidR="00805713">
      <w:rPr>
        <w:rFonts w:asciiTheme="minorHAnsi" w:hAnsiTheme="minorHAnsi"/>
        <w:i/>
        <w:sz w:val="18"/>
        <w:szCs w:val="18"/>
      </w:rPr>
      <w:t>odjeljuje</w:t>
    </w:r>
    <w:proofErr w:type="spellEnd"/>
    <w:r w:rsidR="00805713">
      <w:rPr>
        <w:rFonts w:asciiTheme="minorHAnsi" w:hAnsiTheme="minorHAnsi"/>
        <w:i/>
        <w:sz w:val="18"/>
        <w:szCs w:val="18"/>
      </w:rPr>
      <w:t xml:space="preserve"> </w:t>
    </w:r>
    <w:proofErr w:type="spellStart"/>
    <w:r w:rsidR="00805713">
      <w:rPr>
        <w:rFonts w:asciiTheme="minorHAnsi" w:hAnsiTheme="minorHAnsi"/>
        <w:i/>
        <w:sz w:val="18"/>
        <w:szCs w:val="18"/>
      </w:rPr>
      <w:t>Ministarstvo</w:t>
    </w:r>
    <w:proofErr w:type="spellEnd"/>
    <w:r w:rsidR="00805713">
      <w:rPr>
        <w:rFonts w:asciiTheme="minorHAnsi" w:hAnsiTheme="minorHAnsi"/>
        <w:i/>
        <w:sz w:val="18"/>
        <w:szCs w:val="18"/>
      </w:rPr>
      <w:t xml:space="preserve"> znanosti i obrazovanj</w:t>
    </w:r>
    <w:r>
      <w:rPr>
        <w:rFonts w:asciiTheme="minorHAnsi" w:hAnsiTheme="minorHAnsi"/>
        <w:i/>
        <w:sz w:val="18"/>
        <w:szCs w:val="18"/>
      </w:rPr>
      <w:t xml:space="preserve">a sukladno </w:t>
    </w:r>
    <w:r w:rsidR="008F2440">
      <w:rPr>
        <w:rFonts w:asciiTheme="minorHAnsi" w:hAnsiTheme="minorHAnsi"/>
        <w:i/>
        <w:sz w:val="18"/>
        <w:szCs w:val="18"/>
      </w:rPr>
      <w:fldChar w:fldCharType="begin"/>
    </w:r>
    <w:r>
      <w:rPr>
        <w:rFonts w:asciiTheme="minorHAnsi" w:hAnsiTheme="minorHAnsi"/>
        <w:i/>
        <w:sz w:val="18"/>
        <w:szCs w:val="18"/>
      </w:rPr>
      <w:instrText xml:space="preserve"> HYPERLINK "http://www.carnet.hr/dokumenti?dm_document_id=349&amp;dm_dnl=1" \o "http://www.carnet.hr/dokumenti?dm_document_id=349&amp;dm_dnl=1" </w:instrText>
    </w:r>
    <w:r w:rsidR="008F2440">
      <w:rPr>
        <w:rFonts w:asciiTheme="minorHAnsi" w:hAnsiTheme="minorHAnsi"/>
        <w:i/>
        <w:sz w:val="18"/>
        <w:szCs w:val="18"/>
      </w:rPr>
      <w:fldChar w:fldCharType="separate"/>
    </w:r>
    <w:r w:rsidRPr="003D3313">
      <w:rPr>
        <w:rStyle w:val="Hyperlink"/>
        <w:rFonts w:asciiTheme="minorHAnsi" w:hAnsiTheme="minorHAnsi"/>
        <w:i/>
        <w:sz w:val="18"/>
        <w:szCs w:val="18"/>
      </w:rPr>
      <w:t>Odluci o stjecanju statusa i pravima korisnika CARNeta</w:t>
    </w:r>
    <w:r>
      <w:rPr>
        <w:rStyle w:val="Hyperlink"/>
        <w:rFonts w:asciiTheme="minorHAnsi" w:hAnsiTheme="minorHAnsi"/>
        <w:i/>
        <w:sz w:val="18"/>
        <w:szCs w:val="18"/>
      </w:rPr>
      <w:t>.</w:t>
    </w:r>
  </w:p>
  <w:p w14:paraId="30145785" w14:textId="77777777" w:rsidR="00DA10F3" w:rsidRDefault="008F2440">
    <w:pPr>
      <w:pStyle w:val="Footer"/>
    </w:pPr>
    <w:r>
      <w:rPr>
        <w:rFonts w:asciiTheme="minorHAnsi" w:hAnsiTheme="minorHAns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03051" w14:textId="77777777" w:rsidR="00047FC3" w:rsidRDefault="00047FC3">
      <w:r>
        <w:separator/>
      </w:r>
    </w:p>
  </w:footnote>
  <w:footnote w:type="continuationSeparator" w:id="0">
    <w:p w14:paraId="60832C72" w14:textId="77777777" w:rsidR="00047FC3" w:rsidRDefault="0004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BF53" w14:textId="77777777" w:rsidR="00DA10F3" w:rsidRPr="00802F8A" w:rsidRDefault="00DA10F3" w:rsidP="00802F8A">
    <w:pPr>
      <w:pStyle w:val="Header"/>
      <w:rPr>
        <w:rFonts w:asciiTheme="minorHAnsi" w:hAnsiTheme="minorHAnsi"/>
        <w:sz w:val="22"/>
        <w:szCs w:val="22"/>
        <w:lang w:val="hr-HR"/>
      </w:rPr>
    </w:pPr>
    <w:r w:rsidRPr="00802F8A">
      <w:rPr>
        <w:rFonts w:asciiTheme="minorHAnsi" w:hAnsiTheme="minorHAnsi"/>
        <w:sz w:val="22"/>
        <w:szCs w:val="22"/>
        <w:lang w:val="hr-HR"/>
      </w:rPr>
      <w:t>Minist</w:t>
    </w:r>
    <w:r w:rsidR="00C26A04">
      <w:rPr>
        <w:rFonts w:asciiTheme="minorHAnsi" w:hAnsiTheme="minorHAnsi"/>
        <w:sz w:val="22"/>
        <w:szCs w:val="22"/>
        <w:lang w:val="hr-HR"/>
      </w:rPr>
      <w:t>arstvo znanosti i obrazovanja</w:t>
    </w:r>
  </w:p>
  <w:p w14:paraId="317BADBE" w14:textId="77777777" w:rsidR="00DA10F3" w:rsidRPr="00802F8A" w:rsidRDefault="00DA10F3" w:rsidP="00802F8A">
    <w:pPr>
      <w:pStyle w:val="Header"/>
      <w:rPr>
        <w:rFonts w:asciiTheme="minorHAnsi" w:hAnsiTheme="minorHAnsi"/>
        <w:sz w:val="22"/>
        <w:szCs w:val="22"/>
        <w:lang w:val="hr-HR"/>
      </w:rPr>
    </w:pPr>
    <w:r w:rsidRPr="00802F8A">
      <w:rPr>
        <w:rFonts w:asciiTheme="minorHAnsi" w:hAnsiTheme="minorHAnsi"/>
        <w:sz w:val="22"/>
        <w:szCs w:val="22"/>
        <w:lang w:val="hr-HR"/>
      </w:rPr>
      <w:t>Donje Svetice 38</w:t>
    </w:r>
  </w:p>
  <w:p w14:paraId="70C51CA6" w14:textId="77777777" w:rsidR="00DA10F3" w:rsidRDefault="00DA10F3" w:rsidP="00802F8A">
    <w:pPr>
      <w:pStyle w:val="Header"/>
      <w:tabs>
        <w:tab w:val="left" w:pos="2580"/>
        <w:tab w:val="left" w:pos="2985"/>
      </w:tabs>
      <w:spacing w:after="120" w:line="276" w:lineRule="auto"/>
      <w:rPr>
        <w:rFonts w:asciiTheme="minorHAnsi" w:hAnsiTheme="minorHAnsi"/>
        <w:sz w:val="22"/>
        <w:szCs w:val="22"/>
        <w:lang w:val="hr-HR"/>
      </w:rPr>
    </w:pPr>
    <w:r w:rsidRPr="00802F8A">
      <w:rPr>
        <w:rFonts w:asciiTheme="minorHAnsi" w:hAnsiTheme="minorHAnsi"/>
        <w:sz w:val="22"/>
        <w:szCs w:val="22"/>
        <w:lang w:val="hr-HR"/>
      </w:rPr>
      <w:t>10000 Zagreb</w:t>
    </w:r>
  </w:p>
  <w:p w14:paraId="54E90936" w14:textId="77777777" w:rsidR="00802F8A" w:rsidRDefault="00802F8A" w:rsidP="00802F8A">
    <w:pPr>
      <w:pStyle w:val="Header"/>
      <w:tabs>
        <w:tab w:val="left" w:pos="2580"/>
        <w:tab w:val="left" w:pos="2985"/>
      </w:tabs>
      <w:spacing w:after="120" w:line="276" w:lineRule="auto"/>
      <w:rPr>
        <w:rFonts w:asciiTheme="minorHAnsi" w:hAnsiTheme="minorHAnsi"/>
        <w:sz w:val="22"/>
        <w:szCs w:val="22"/>
        <w:lang w:val="hr-HR"/>
      </w:rPr>
    </w:pPr>
  </w:p>
  <w:p w14:paraId="0B132EAB" w14:textId="77777777" w:rsidR="00802F8A" w:rsidRPr="00802F8A" w:rsidRDefault="00802F8A" w:rsidP="00802F8A">
    <w:pPr>
      <w:pStyle w:val="Header"/>
      <w:tabs>
        <w:tab w:val="left" w:pos="2580"/>
        <w:tab w:val="left" w:pos="2985"/>
      </w:tabs>
      <w:spacing w:after="120" w:line="276" w:lineRule="auto"/>
      <w:rPr>
        <w:color w:val="808080" w:themeColor="text1" w:themeTint="7F"/>
        <w:sz w:val="22"/>
        <w:szCs w:val="22"/>
      </w:rPr>
    </w:pPr>
  </w:p>
  <w:p w14:paraId="79F2059F" w14:textId="77777777" w:rsidR="00DA10F3" w:rsidRPr="00802F8A" w:rsidRDefault="00DA10F3" w:rsidP="00802F8A">
    <w:pPr>
      <w:pStyle w:val="Header"/>
      <w:rPr>
        <w:sz w:val="22"/>
        <w:szCs w:val="22"/>
        <w:lang w:val="hr-HR"/>
      </w:rPr>
    </w:pPr>
  </w:p>
  <w:tbl>
    <w:tblPr>
      <w:tblW w:w="10564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564"/>
    </w:tblGrid>
    <w:tr w:rsidR="00DA10F3" w:rsidRPr="009B4BCB" w14:paraId="17871EE0" w14:textId="77777777" w:rsidTr="00E811E9">
      <w:trPr>
        <w:trHeight w:val="288"/>
        <w:jc w:val="center"/>
      </w:trPr>
      <w:tc>
        <w:tcPr>
          <w:tcW w:w="10564" w:type="dxa"/>
          <w:shd w:val="clear" w:color="auto" w:fill="7F7F7F" w:themeFill="text1" w:themeFillTint="80"/>
          <w:vAlign w:val="center"/>
        </w:tcPr>
        <w:p w14:paraId="54CEAB1B" w14:textId="2D42AE5D" w:rsidR="00DA10F3" w:rsidRPr="009B4BCB" w:rsidRDefault="00DA10F3" w:rsidP="00D54BE2">
          <w:pPr>
            <w:pStyle w:val="Heading3"/>
            <w:rPr>
              <w:rFonts w:ascii="Calibri" w:hAnsi="Calibri"/>
              <w:sz w:val="28"/>
              <w:szCs w:val="28"/>
            </w:rPr>
          </w:pPr>
          <w:r w:rsidRPr="009B4BCB">
            <w:rPr>
              <w:rFonts w:ascii="Calibri" w:hAnsi="Calibri"/>
              <w:sz w:val="28"/>
              <w:szCs w:val="28"/>
            </w:rPr>
            <w:t xml:space="preserve">Obrazac za </w:t>
          </w:r>
          <w:proofErr w:type="spellStart"/>
          <w:r w:rsidRPr="009B4BCB">
            <w:rPr>
              <w:rFonts w:ascii="Calibri" w:hAnsi="Calibri"/>
              <w:sz w:val="28"/>
              <w:szCs w:val="28"/>
            </w:rPr>
            <w:t>spajanje</w:t>
          </w:r>
          <w:proofErr w:type="spellEnd"/>
          <w:r w:rsidRPr="009B4BCB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Pr="009B4BCB">
            <w:rPr>
              <w:rFonts w:ascii="Calibri" w:hAnsi="Calibri"/>
              <w:sz w:val="28"/>
              <w:szCs w:val="28"/>
            </w:rPr>
            <w:t>dodatne</w:t>
          </w:r>
          <w:proofErr w:type="spellEnd"/>
          <w:r w:rsidRPr="009B4BCB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Pr="009B4BCB">
            <w:rPr>
              <w:rFonts w:ascii="Calibri" w:hAnsi="Calibri"/>
              <w:sz w:val="28"/>
              <w:szCs w:val="28"/>
            </w:rPr>
            <w:t>lokacije</w:t>
          </w:r>
          <w:proofErr w:type="spellEnd"/>
          <w:r w:rsidRPr="009B4BCB">
            <w:rPr>
              <w:rFonts w:ascii="Calibri" w:hAnsi="Calibri"/>
              <w:sz w:val="28"/>
              <w:szCs w:val="28"/>
            </w:rPr>
            <w:t xml:space="preserve"> CARN</w:t>
          </w:r>
          <w:r w:rsidR="00916755">
            <w:rPr>
              <w:rFonts w:ascii="Calibri" w:hAnsi="Calibri"/>
              <w:smallCaps w:val="0"/>
              <w:sz w:val="28"/>
              <w:szCs w:val="28"/>
            </w:rPr>
            <w:t>ET-</w:t>
          </w:r>
          <w:proofErr w:type="spellStart"/>
          <w:r w:rsidR="00E811E9" w:rsidRPr="009B4BCB">
            <w:rPr>
              <w:rFonts w:ascii="Calibri" w:hAnsi="Calibri"/>
              <w:smallCaps w:val="0"/>
              <w:sz w:val="28"/>
              <w:szCs w:val="28"/>
            </w:rPr>
            <w:t>ove</w:t>
          </w:r>
          <w:proofErr w:type="spellEnd"/>
          <w:r w:rsidRPr="009B4BCB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Pr="009B4BCB">
            <w:rPr>
              <w:rFonts w:ascii="Calibri" w:hAnsi="Calibri"/>
              <w:sz w:val="28"/>
              <w:szCs w:val="28"/>
            </w:rPr>
            <w:t>ustanove</w:t>
          </w:r>
          <w:proofErr w:type="spellEnd"/>
          <w:r w:rsidRPr="009B4BCB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Pr="009B4BCB">
            <w:rPr>
              <w:rFonts w:ascii="Calibri" w:hAnsi="Calibri"/>
              <w:sz w:val="28"/>
              <w:szCs w:val="28"/>
            </w:rPr>
            <w:t>članice</w:t>
          </w:r>
          <w:proofErr w:type="spellEnd"/>
          <w:r w:rsidRPr="009B4BCB">
            <w:rPr>
              <w:rFonts w:ascii="Calibri" w:hAnsi="Calibri"/>
              <w:sz w:val="28"/>
              <w:szCs w:val="28"/>
            </w:rPr>
            <w:t xml:space="preserve"> </w:t>
          </w:r>
        </w:p>
      </w:tc>
    </w:tr>
  </w:tbl>
  <w:p w14:paraId="35B838B7" w14:textId="77777777" w:rsidR="00DA10F3" w:rsidRPr="009B4BCB" w:rsidRDefault="00DA10F3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99"/>
    <w:rsid w:val="00001F14"/>
    <w:rsid w:val="000071F7"/>
    <w:rsid w:val="000231C5"/>
    <w:rsid w:val="0002798A"/>
    <w:rsid w:val="00027E6C"/>
    <w:rsid w:val="00037E8C"/>
    <w:rsid w:val="000406CB"/>
    <w:rsid w:val="0004456E"/>
    <w:rsid w:val="00047FC3"/>
    <w:rsid w:val="00062ADD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C46FC"/>
    <w:rsid w:val="000D2539"/>
    <w:rsid w:val="000F2DF4"/>
    <w:rsid w:val="000F6783"/>
    <w:rsid w:val="00102C30"/>
    <w:rsid w:val="00104B99"/>
    <w:rsid w:val="00112B7C"/>
    <w:rsid w:val="00120C95"/>
    <w:rsid w:val="0014513C"/>
    <w:rsid w:val="0014663E"/>
    <w:rsid w:val="00147667"/>
    <w:rsid w:val="00180664"/>
    <w:rsid w:val="00184931"/>
    <w:rsid w:val="001A07E1"/>
    <w:rsid w:val="001B23EB"/>
    <w:rsid w:val="001B5F69"/>
    <w:rsid w:val="001C68EB"/>
    <w:rsid w:val="001C7F24"/>
    <w:rsid w:val="001D3A99"/>
    <w:rsid w:val="001E1673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0FE5"/>
    <w:rsid w:val="002C10B1"/>
    <w:rsid w:val="002D222A"/>
    <w:rsid w:val="002E4088"/>
    <w:rsid w:val="002E6BF2"/>
    <w:rsid w:val="002F0FCC"/>
    <w:rsid w:val="002F1014"/>
    <w:rsid w:val="002F1A08"/>
    <w:rsid w:val="002F452B"/>
    <w:rsid w:val="003076FD"/>
    <w:rsid w:val="00311CD9"/>
    <w:rsid w:val="0031415B"/>
    <w:rsid w:val="00317005"/>
    <w:rsid w:val="0033267E"/>
    <w:rsid w:val="0033501D"/>
    <w:rsid w:val="00335259"/>
    <w:rsid w:val="003767A0"/>
    <w:rsid w:val="003929F1"/>
    <w:rsid w:val="00395DD0"/>
    <w:rsid w:val="003A1B63"/>
    <w:rsid w:val="003A41A1"/>
    <w:rsid w:val="003B2326"/>
    <w:rsid w:val="003B3690"/>
    <w:rsid w:val="003D3313"/>
    <w:rsid w:val="003D7C40"/>
    <w:rsid w:val="003E7647"/>
    <w:rsid w:val="004059A7"/>
    <w:rsid w:val="00432608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746EB"/>
    <w:rsid w:val="0048685F"/>
    <w:rsid w:val="0049519E"/>
    <w:rsid w:val="004A1437"/>
    <w:rsid w:val="004A4198"/>
    <w:rsid w:val="004A54EA"/>
    <w:rsid w:val="004B0578"/>
    <w:rsid w:val="004B30C1"/>
    <w:rsid w:val="004C24ED"/>
    <w:rsid w:val="004C5636"/>
    <w:rsid w:val="004D1B04"/>
    <w:rsid w:val="004D5952"/>
    <w:rsid w:val="004D702E"/>
    <w:rsid w:val="004E34C6"/>
    <w:rsid w:val="004F62AD"/>
    <w:rsid w:val="00501AE8"/>
    <w:rsid w:val="005049B1"/>
    <w:rsid w:val="00504B65"/>
    <w:rsid w:val="00510C88"/>
    <w:rsid w:val="005114CE"/>
    <w:rsid w:val="005162F1"/>
    <w:rsid w:val="0052122B"/>
    <w:rsid w:val="005521D6"/>
    <w:rsid w:val="00553A5D"/>
    <w:rsid w:val="005557F6"/>
    <w:rsid w:val="00555AEA"/>
    <w:rsid w:val="00563778"/>
    <w:rsid w:val="0059011D"/>
    <w:rsid w:val="005A02DB"/>
    <w:rsid w:val="005A6B4A"/>
    <w:rsid w:val="005B4AE2"/>
    <w:rsid w:val="005B7A0D"/>
    <w:rsid w:val="005D30BA"/>
    <w:rsid w:val="005D50EE"/>
    <w:rsid w:val="005E63CC"/>
    <w:rsid w:val="005E6D24"/>
    <w:rsid w:val="005E76C8"/>
    <w:rsid w:val="005F6E87"/>
    <w:rsid w:val="00613129"/>
    <w:rsid w:val="00617C65"/>
    <w:rsid w:val="00632725"/>
    <w:rsid w:val="0064307A"/>
    <w:rsid w:val="0066051C"/>
    <w:rsid w:val="00666102"/>
    <w:rsid w:val="0066685B"/>
    <w:rsid w:val="00670332"/>
    <w:rsid w:val="006764D3"/>
    <w:rsid w:val="00692FAE"/>
    <w:rsid w:val="006A09EC"/>
    <w:rsid w:val="006B03BF"/>
    <w:rsid w:val="006C4610"/>
    <w:rsid w:val="006D2635"/>
    <w:rsid w:val="006D779C"/>
    <w:rsid w:val="006E4F63"/>
    <w:rsid w:val="006E729E"/>
    <w:rsid w:val="006F1536"/>
    <w:rsid w:val="00755194"/>
    <w:rsid w:val="007564F5"/>
    <w:rsid w:val="007602AC"/>
    <w:rsid w:val="00763B3C"/>
    <w:rsid w:val="00774B67"/>
    <w:rsid w:val="0078226F"/>
    <w:rsid w:val="00793AC6"/>
    <w:rsid w:val="007A259F"/>
    <w:rsid w:val="007A71DE"/>
    <w:rsid w:val="007B199B"/>
    <w:rsid w:val="007B6119"/>
    <w:rsid w:val="007C7643"/>
    <w:rsid w:val="007D7B80"/>
    <w:rsid w:val="007E10E0"/>
    <w:rsid w:val="007E2A15"/>
    <w:rsid w:val="007E37A1"/>
    <w:rsid w:val="007E69C4"/>
    <w:rsid w:val="007F03E5"/>
    <w:rsid w:val="007F4D93"/>
    <w:rsid w:val="00802F8A"/>
    <w:rsid w:val="00805713"/>
    <w:rsid w:val="008107D6"/>
    <w:rsid w:val="0081309F"/>
    <w:rsid w:val="008142A9"/>
    <w:rsid w:val="00841645"/>
    <w:rsid w:val="00852EC6"/>
    <w:rsid w:val="0086732A"/>
    <w:rsid w:val="008742C8"/>
    <w:rsid w:val="0088782D"/>
    <w:rsid w:val="008B6F52"/>
    <w:rsid w:val="008B7081"/>
    <w:rsid w:val="008C73F0"/>
    <w:rsid w:val="008C75A3"/>
    <w:rsid w:val="008E72CF"/>
    <w:rsid w:val="008F2440"/>
    <w:rsid w:val="00902964"/>
    <w:rsid w:val="0090497E"/>
    <w:rsid w:val="00907F3B"/>
    <w:rsid w:val="00910933"/>
    <w:rsid w:val="00915E77"/>
    <w:rsid w:val="0091626C"/>
    <w:rsid w:val="00916755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A43"/>
    <w:rsid w:val="009A4EA3"/>
    <w:rsid w:val="009A55DC"/>
    <w:rsid w:val="009B4BCB"/>
    <w:rsid w:val="009C220D"/>
    <w:rsid w:val="009D3BE7"/>
    <w:rsid w:val="009E5B13"/>
    <w:rsid w:val="00A15C1D"/>
    <w:rsid w:val="00A160DF"/>
    <w:rsid w:val="00A211B2"/>
    <w:rsid w:val="00A2302A"/>
    <w:rsid w:val="00A247A0"/>
    <w:rsid w:val="00A24CA4"/>
    <w:rsid w:val="00A2727E"/>
    <w:rsid w:val="00A35524"/>
    <w:rsid w:val="00A471F2"/>
    <w:rsid w:val="00A74F99"/>
    <w:rsid w:val="00A82BA3"/>
    <w:rsid w:val="00A92012"/>
    <w:rsid w:val="00A94ACC"/>
    <w:rsid w:val="00AB16F4"/>
    <w:rsid w:val="00AB3274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520A0"/>
    <w:rsid w:val="00B77CB0"/>
    <w:rsid w:val="00B84A45"/>
    <w:rsid w:val="00B90EC2"/>
    <w:rsid w:val="00BA268F"/>
    <w:rsid w:val="00BA5BD9"/>
    <w:rsid w:val="00BD463D"/>
    <w:rsid w:val="00BE27A0"/>
    <w:rsid w:val="00BE2DB7"/>
    <w:rsid w:val="00BE5402"/>
    <w:rsid w:val="00BF17F9"/>
    <w:rsid w:val="00BF7212"/>
    <w:rsid w:val="00C079CA"/>
    <w:rsid w:val="00C133F3"/>
    <w:rsid w:val="00C255F7"/>
    <w:rsid w:val="00C26A04"/>
    <w:rsid w:val="00C32886"/>
    <w:rsid w:val="00C67741"/>
    <w:rsid w:val="00C67C9A"/>
    <w:rsid w:val="00C74647"/>
    <w:rsid w:val="00C76039"/>
    <w:rsid w:val="00C76480"/>
    <w:rsid w:val="00C92FD6"/>
    <w:rsid w:val="00C9467A"/>
    <w:rsid w:val="00CC6598"/>
    <w:rsid w:val="00CC6BB1"/>
    <w:rsid w:val="00CE3449"/>
    <w:rsid w:val="00D00757"/>
    <w:rsid w:val="00D14E73"/>
    <w:rsid w:val="00D54BE2"/>
    <w:rsid w:val="00D559FC"/>
    <w:rsid w:val="00D57029"/>
    <w:rsid w:val="00D6155E"/>
    <w:rsid w:val="00D87FA4"/>
    <w:rsid w:val="00D96C41"/>
    <w:rsid w:val="00DA10F3"/>
    <w:rsid w:val="00DB41EB"/>
    <w:rsid w:val="00DC47A2"/>
    <w:rsid w:val="00DE1551"/>
    <w:rsid w:val="00DE609A"/>
    <w:rsid w:val="00DE7FB7"/>
    <w:rsid w:val="00DF27CF"/>
    <w:rsid w:val="00E20DDA"/>
    <w:rsid w:val="00E32A8B"/>
    <w:rsid w:val="00E36054"/>
    <w:rsid w:val="00E37E7B"/>
    <w:rsid w:val="00E46E04"/>
    <w:rsid w:val="00E75261"/>
    <w:rsid w:val="00E811E9"/>
    <w:rsid w:val="00E87396"/>
    <w:rsid w:val="00E947B8"/>
    <w:rsid w:val="00EA44A1"/>
    <w:rsid w:val="00EB53DA"/>
    <w:rsid w:val="00EC42A3"/>
    <w:rsid w:val="00EC5AA8"/>
    <w:rsid w:val="00EF7009"/>
    <w:rsid w:val="00F017C4"/>
    <w:rsid w:val="00F03FC7"/>
    <w:rsid w:val="00F07933"/>
    <w:rsid w:val="00F121EE"/>
    <w:rsid w:val="00F41461"/>
    <w:rsid w:val="00F5425D"/>
    <w:rsid w:val="00F72993"/>
    <w:rsid w:val="00F75821"/>
    <w:rsid w:val="00F76621"/>
    <w:rsid w:val="00F77038"/>
    <w:rsid w:val="00F77DE7"/>
    <w:rsid w:val="00F83033"/>
    <w:rsid w:val="00F966AA"/>
    <w:rsid w:val="00FB1192"/>
    <w:rsid w:val="00FB538F"/>
    <w:rsid w:val="00FC0F45"/>
    <w:rsid w:val="00FC3071"/>
    <w:rsid w:val="00FD07FF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2BE49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link w:val="Head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6685B"/>
    <w:rPr>
      <w:color w:val="808080"/>
    </w:rPr>
  </w:style>
  <w:style w:type="table" w:styleId="TableGrid">
    <w:name w:val="Table Grid"/>
    <w:basedOn w:val="TableNormal"/>
    <w:uiPriority w:val="1"/>
    <w:rsid w:val="004951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520A0"/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3D33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D3313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rsid w:val="003D3313"/>
    <w:rPr>
      <w:rFonts w:asciiTheme="minorHAnsi" w:hAnsiTheme="minorHAnsi"/>
      <w:i/>
      <w:sz w:val="18"/>
    </w:rPr>
  </w:style>
  <w:style w:type="character" w:customStyle="1" w:styleId="Style2">
    <w:name w:val="Style2"/>
    <w:basedOn w:val="DefaultParagraphFont"/>
    <w:rsid w:val="008142A9"/>
    <w:rPr>
      <w:rFonts w:asciiTheme="minorHAnsi" w:hAnsiTheme="minorHAnsi"/>
      <w:sz w:val="18"/>
    </w:rPr>
  </w:style>
  <w:style w:type="character" w:customStyle="1" w:styleId="Style3">
    <w:name w:val="Style3"/>
    <w:basedOn w:val="DefaultParagraphFont"/>
    <w:rsid w:val="008142A9"/>
    <w:rPr>
      <w:rFonts w:asciiTheme="minorHAnsi" w:hAnsiTheme="minorHAnsi"/>
      <w:i/>
      <w:sz w:val="18"/>
    </w:rPr>
  </w:style>
  <w:style w:type="character" w:styleId="CommentReference">
    <w:name w:val="annotation reference"/>
    <w:basedOn w:val="DefaultParagraphFont"/>
    <w:rsid w:val="005E76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76C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7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76C8"/>
    <w:rPr>
      <w:rFonts w:ascii="Arial" w:hAnsi="Arial"/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71F2"/>
    <w:rPr>
      <w:rFonts w:ascii="Arial" w:hAnsi="Arial"/>
      <w:sz w:val="24"/>
      <w:szCs w:val="24"/>
      <w:lang w:val="en-US" w:eastAsia="en-US"/>
    </w:rPr>
  </w:style>
  <w:style w:type="character" w:customStyle="1" w:styleId="Style4">
    <w:name w:val="Style4"/>
    <w:basedOn w:val="DefaultParagraphFont"/>
    <w:uiPriority w:val="1"/>
    <w:rsid w:val="00EB53DA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ozan\AppData\Roaming\Microsoft\Templates\Goal%20planning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0311-CE0C-4683-8C14-E0B386C9FF58}"/>
      </w:docPartPr>
      <w:docPartBody>
        <w:p w:rsidR="00036F57" w:rsidRDefault="004903B5">
          <w:r w:rsidRPr="00B67C73">
            <w:rPr>
              <w:rStyle w:val="PlaceholderText"/>
            </w:rPr>
            <w:t>Click here to enter text.</w:t>
          </w:r>
        </w:p>
      </w:docPartBody>
    </w:docPart>
    <w:docPart>
      <w:docPartPr>
        <w:name w:val="5A593CD6E04540038C22BB528520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9E77-D79D-4E01-A3D2-A7989BE1FD9A}"/>
      </w:docPartPr>
      <w:docPartBody>
        <w:p w:rsidR="006F5369" w:rsidRDefault="007E42E8" w:rsidP="007E42E8">
          <w:pPr>
            <w:pStyle w:val="5A593CD6E04540038C22BB528520AE28"/>
          </w:pPr>
          <w:r>
            <w:rPr>
              <w:rStyle w:val="PlaceholderText"/>
            </w:rPr>
            <w:t>Ravnatelj /dekan / rector:</w:t>
          </w:r>
        </w:p>
      </w:docPartBody>
    </w:docPart>
    <w:docPart>
      <w:docPartPr>
        <w:name w:val="740D0B3AB03E4F6CBA31AF7EA7A4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75D8-F901-480E-9001-8191F9499072}"/>
      </w:docPartPr>
      <w:docPartBody>
        <w:p w:rsidR="006F5369" w:rsidRDefault="00962472" w:rsidP="00962472">
          <w:pPr>
            <w:pStyle w:val="740D0B3AB03E4F6CBA31AF7EA7A452C63"/>
          </w:pPr>
          <w:r>
            <w:rPr>
              <w:rStyle w:val="PlaceholderText"/>
            </w:rPr>
            <w:t>Ime Prezime, titula</w:t>
          </w:r>
        </w:p>
      </w:docPartBody>
    </w:docPart>
    <w:docPart>
      <w:docPartPr>
        <w:name w:val="FDB848A78493406D966DB215567AB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52F37-28B6-41E7-9D21-BCDD6189630C}"/>
      </w:docPartPr>
      <w:docPartBody>
        <w:p w:rsidR="006F5369" w:rsidRDefault="007E42E8" w:rsidP="007E42E8">
          <w:pPr>
            <w:pStyle w:val="FDB848A78493406D966DB215567AB4DF"/>
          </w:pPr>
          <w:r w:rsidRPr="00F83C5B">
            <w:rPr>
              <w:rStyle w:val="PlaceholderText"/>
            </w:rPr>
            <w:t>Click here to enter a date.</w:t>
          </w:r>
        </w:p>
      </w:docPartBody>
    </w:docPart>
    <w:docPart>
      <w:docPartPr>
        <w:name w:val="F07F7301844146B792265FE3657A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A3260-7ACD-4637-85A3-AE4D0438142E}"/>
      </w:docPartPr>
      <w:docPartBody>
        <w:p w:rsidR="006F5369" w:rsidRDefault="00962472" w:rsidP="00962472">
          <w:pPr>
            <w:pStyle w:val="F07F7301844146B792265FE3657AD4EB3"/>
          </w:pPr>
          <w:r w:rsidRPr="00BE5402">
            <w:rPr>
              <w:rStyle w:val="PlaceholderText"/>
              <w:rFonts w:asciiTheme="minorHAnsi" w:hAnsiTheme="minorHAnsi"/>
              <w:sz w:val="20"/>
              <w:szCs w:val="20"/>
            </w:rPr>
            <w:t>Molimo navedite priloženu dokumentaciju:</w:t>
          </w:r>
        </w:p>
      </w:docPartBody>
    </w:docPart>
    <w:docPart>
      <w:docPartPr>
        <w:name w:val="6BBAEA7D57A843588A16F215C41B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52C5-E4A8-40EC-8F10-70F7E63EA526}"/>
      </w:docPartPr>
      <w:docPartBody>
        <w:p w:rsidR="006F5369" w:rsidRDefault="00962472" w:rsidP="00962472">
          <w:pPr>
            <w:pStyle w:val="6BBAEA7D57A843588A16F215C41B29F42"/>
          </w:pPr>
          <w:r w:rsidRPr="00BE5402">
            <w:rPr>
              <w:rStyle w:val="PlaceholderText"/>
              <w:rFonts w:asciiTheme="minorHAnsi" w:hAnsiTheme="minorHAnsi"/>
              <w:sz w:val="20"/>
              <w:szCs w:val="20"/>
            </w:rPr>
            <w:t xml:space="preserve">Za </w:t>
          </w:r>
          <w:r>
            <w:rPr>
              <w:rStyle w:val="PlaceholderText"/>
              <w:rFonts w:asciiTheme="minorHAnsi" w:hAnsiTheme="minorHAnsi"/>
              <w:sz w:val="20"/>
              <w:szCs w:val="20"/>
            </w:rPr>
            <w:t>u</w:t>
          </w:r>
          <w:r w:rsidRPr="00BE5402">
            <w:rPr>
              <w:rStyle w:val="PlaceholderText"/>
              <w:rFonts w:asciiTheme="minorHAnsi" w:hAnsiTheme="minorHAnsi"/>
              <w:sz w:val="20"/>
              <w:szCs w:val="20"/>
            </w:rPr>
            <w:t>stanovu:</w:t>
          </w:r>
        </w:p>
      </w:docPartBody>
    </w:docPart>
    <w:docPart>
      <w:docPartPr>
        <w:name w:val="C6235D41141C4EE4A3D6CB148B35A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21B6-9C93-41D6-AE76-8D6F82B8D520}"/>
      </w:docPartPr>
      <w:docPartBody>
        <w:p w:rsidR="00962472" w:rsidRDefault="00962472" w:rsidP="00962472">
          <w:pPr>
            <w:pStyle w:val="C6235D41141C4EE4A3D6CB148B35AABF1"/>
          </w:pPr>
          <w:r w:rsidRPr="0081309F">
            <w:rPr>
              <w:rStyle w:val="PlaceholderText"/>
              <w:rFonts w:asciiTheme="minorHAnsi" w:hAnsiTheme="minorHAnsi"/>
              <w:sz w:val="20"/>
              <w:szCs w:val="20"/>
            </w:rPr>
            <w:t>Molimo obrazložite Vaš zahtjev za spajnje/odspajanje dodatnih lokacija Vaše ustanove</w:t>
          </w:r>
          <w:r>
            <w:rPr>
              <w:rStyle w:val="PlaceholderText"/>
              <w:rFonts w:asciiTheme="minorHAnsi" w:hAnsiTheme="minorHAnsi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3B5"/>
    <w:rsid w:val="00036F57"/>
    <w:rsid w:val="001D594D"/>
    <w:rsid w:val="004903B5"/>
    <w:rsid w:val="00543541"/>
    <w:rsid w:val="006531CE"/>
    <w:rsid w:val="006F41DD"/>
    <w:rsid w:val="006F5369"/>
    <w:rsid w:val="007E42E8"/>
    <w:rsid w:val="00935287"/>
    <w:rsid w:val="00962472"/>
    <w:rsid w:val="00BD0BB8"/>
    <w:rsid w:val="00C0322C"/>
    <w:rsid w:val="00E67B02"/>
    <w:rsid w:val="00EB657B"/>
    <w:rsid w:val="00E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472"/>
    <w:rPr>
      <w:color w:val="808080"/>
    </w:rPr>
  </w:style>
  <w:style w:type="paragraph" w:customStyle="1" w:styleId="01BE84CE1BE449F6A20805535643FAB1">
    <w:name w:val="01BE84CE1BE449F6A20805535643FAB1"/>
    <w:rsid w:val="004903B5"/>
  </w:style>
  <w:style w:type="paragraph" w:customStyle="1" w:styleId="9007DFDF051A400FAB57B5431B302BD3">
    <w:name w:val="9007DFDF051A400FAB57B5431B302BD3"/>
    <w:rsid w:val="004903B5"/>
  </w:style>
  <w:style w:type="paragraph" w:customStyle="1" w:styleId="04EA186C1BD740F489AB219BCD0EF35B">
    <w:name w:val="04EA186C1BD740F489AB219BCD0EF35B"/>
    <w:rsid w:val="004903B5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lang w:val="en-US" w:eastAsia="en-US"/>
    </w:rPr>
  </w:style>
  <w:style w:type="paragraph" w:customStyle="1" w:styleId="C148D9E779014A01B44D937A1A03AB3E">
    <w:name w:val="C148D9E779014A01B44D937A1A03AB3E"/>
    <w:rsid w:val="004903B5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4EA186C1BD740F489AB219BCD0EF35B1">
    <w:name w:val="04EA186C1BD740F489AB219BCD0EF35B1"/>
    <w:rsid w:val="004903B5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lang w:val="en-US" w:eastAsia="en-US"/>
    </w:rPr>
  </w:style>
  <w:style w:type="paragraph" w:customStyle="1" w:styleId="C148D9E779014A01B44D937A1A03AB3E1">
    <w:name w:val="C148D9E779014A01B44D937A1A03AB3E1"/>
    <w:rsid w:val="004903B5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2F54132795E4C5190AD698785D81E07">
    <w:name w:val="62F54132795E4C5190AD698785D81E07"/>
    <w:rsid w:val="004903B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4EA186C1BD740F489AB219BCD0EF35B2">
    <w:name w:val="04EA186C1BD740F489AB219BCD0EF35B2"/>
    <w:rsid w:val="004903B5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lang w:val="en-US" w:eastAsia="en-US"/>
    </w:rPr>
  </w:style>
  <w:style w:type="paragraph" w:customStyle="1" w:styleId="C148D9E779014A01B44D937A1A03AB3E2">
    <w:name w:val="C148D9E779014A01B44D937A1A03AB3E2"/>
    <w:rsid w:val="004903B5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148D9E779014A01B44D937A1A03AB3E3">
    <w:name w:val="C148D9E779014A01B44D937A1A03AB3E3"/>
    <w:rsid w:val="004903B5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537AA336AD6455EB6C14D8E3AAEF9C2">
    <w:name w:val="3537AA336AD6455EB6C14D8E3AAEF9C2"/>
    <w:rsid w:val="00E67B02"/>
  </w:style>
  <w:style w:type="paragraph" w:customStyle="1" w:styleId="5554F9E7A442468D80C1DB55CC13F670">
    <w:name w:val="5554F9E7A442468D80C1DB55CC13F670"/>
    <w:rsid w:val="00E67B02"/>
  </w:style>
  <w:style w:type="paragraph" w:customStyle="1" w:styleId="043E9B9FE8F2467D815C0F5F5D7A906C">
    <w:name w:val="043E9B9FE8F2467D815C0F5F5D7A906C"/>
    <w:rsid w:val="00E67B02"/>
  </w:style>
  <w:style w:type="paragraph" w:customStyle="1" w:styleId="80DE4440BC684136B923097DC83AEF41">
    <w:name w:val="80DE4440BC684136B923097DC83AEF41"/>
    <w:rsid w:val="00E67B02"/>
  </w:style>
  <w:style w:type="paragraph" w:customStyle="1" w:styleId="5731CA1D01784224A270756123BC2E14">
    <w:name w:val="5731CA1D01784224A270756123BC2E14"/>
    <w:rsid w:val="00E67B02"/>
  </w:style>
  <w:style w:type="paragraph" w:customStyle="1" w:styleId="5EDC65B0058747E6B5EF7FC57460A320">
    <w:name w:val="5EDC65B0058747E6B5EF7FC57460A320"/>
    <w:rsid w:val="00E67B02"/>
  </w:style>
  <w:style w:type="paragraph" w:customStyle="1" w:styleId="258DF694A09B41FD92C6D534B10ECDA6">
    <w:name w:val="258DF694A09B41FD92C6D534B10ECDA6"/>
    <w:rsid w:val="00E67B02"/>
  </w:style>
  <w:style w:type="paragraph" w:customStyle="1" w:styleId="19E036631932434BB3249A888C190BF3">
    <w:name w:val="19E036631932434BB3249A888C190BF3"/>
    <w:rsid w:val="00E67B02"/>
  </w:style>
  <w:style w:type="paragraph" w:customStyle="1" w:styleId="93960475BFD048D68F3C78963E40E092">
    <w:name w:val="93960475BFD048D68F3C78963E40E092"/>
    <w:rsid w:val="00E67B02"/>
  </w:style>
  <w:style w:type="paragraph" w:customStyle="1" w:styleId="5EDC65B0058747E6B5EF7FC57460A3201">
    <w:name w:val="5EDC65B0058747E6B5EF7FC57460A3201"/>
    <w:rsid w:val="00E67B0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8E06EBF5CD5412B84FB63B04332B178">
    <w:name w:val="38E06EBF5CD5412B84FB63B04332B178"/>
    <w:rsid w:val="00E67B02"/>
  </w:style>
  <w:style w:type="paragraph" w:customStyle="1" w:styleId="5EDC65B0058747E6B5EF7FC57460A3202">
    <w:name w:val="5EDC65B0058747E6B5EF7FC57460A3202"/>
    <w:rsid w:val="00E67B0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EDC65B0058747E6B5EF7FC57460A3203">
    <w:name w:val="5EDC65B0058747E6B5EF7FC57460A3203"/>
    <w:rsid w:val="00E67B0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EDC65B0058747E6B5EF7FC57460A3204">
    <w:name w:val="5EDC65B0058747E6B5EF7FC57460A3204"/>
    <w:rsid w:val="00E67B0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9216320131E407ABBD80BA3A1975BA5">
    <w:name w:val="79216320131E407ABBD80BA3A1975BA5"/>
    <w:rsid w:val="00E67B02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lang w:val="en-US" w:eastAsia="en-US"/>
    </w:rPr>
  </w:style>
  <w:style w:type="paragraph" w:customStyle="1" w:styleId="5EDC65B0058747E6B5EF7FC57460A3205">
    <w:name w:val="5EDC65B0058747E6B5EF7FC57460A3205"/>
    <w:rsid w:val="00E67B0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4F4C148E9DE24823827F6C20B9C43DF0">
    <w:name w:val="4F4C148E9DE24823827F6C20B9C43DF0"/>
    <w:rsid w:val="00E67B02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lang w:val="en-US" w:eastAsia="en-US"/>
    </w:rPr>
  </w:style>
  <w:style w:type="paragraph" w:customStyle="1" w:styleId="5EDC65B0058747E6B5EF7FC57460A3206">
    <w:name w:val="5EDC65B0058747E6B5EF7FC57460A3206"/>
    <w:rsid w:val="00E67B0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EDC65B0058747E6B5EF7FC57460A3207">
    <w:name w:val="5EDC65B0058747E6B5EF7FC57460A3207"/>
    <w:rsid w:val="00E67B0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7C1646498C43EDA0BC03DEB47E77F3">
    <w:name w:val="A47C1646498C43EDA0BC03DEB47E77F3"/>
    <w:rsid w:val="00E67B02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lang w:val="en-US" w:eastAsia="en-US"/>
    </w:rPr>
  </w:style>
  <w:style w:type="paragraph" w:customStyle="1" w:styleId="5EDC65B0058747E6B5EF7FC57460A3208">
    <w:name w:val="5EDC65B0058747E6B5EF7FC57460A3208"/>
    <w:rsid w:val="00E67B0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CCB2D43167D4AEEA5BB089C5BAF500E">
    <w:name w:val="5CCB2D43167D4AEEA5BB089C5BAF500E"/>
    <w:rsid w:val="00E67B02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lang w:val="en-US" w:eastAsia="en-US"/>
    </w:rPr>
  </w:style>
  <w:style w:type="paragraph" w:customStyle="1" w:styleId="5EDC65B0058747E6B5EF7FC57460A3209">
    <w:name w:val="5EDC65B0058747E6B5EF7FC57460A3209"/>
    <w:rsid w:val="00E67B0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EDC65B0058747E6B5EF7FC57460A32010">
    <w:name w:val="5EDC65B0058747E6B5EF7FC57460A32010"/>
    <w:rsid w:val="00E67B0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1B816B29B5049F6BF97EF94E4CA296A">
    <w:name w:val="D1B816B29B5049F6BF97EF94E4CA296A"/>
    <w:rsid w:val="00E67B02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lang w:val="en-US" w:eastAsia="en-US"/>
    </w:rPr>
  </w:style>
  <w:style w:type="paragraph" w:customStyle="1" w:styleId="5EDC65B0058747E6B5EF7FC57460A32011">
    <w:name w:val="5EDC65B0058747E6B5EF7FC57460A32011"/>
    <w:rsid w:val="00E67B0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C3FF33D72444C3DA68CFC700FE23B3E">
    <w:name w:val="EC3FF33D72444C3DA68CFC700FE23B3E"/>
    <w:rsid w:val="00935287"/>
  </w:style>
  <w:style w:type="paragraph" w:customStyle="1" w:styleId="E5F5584EEE16493EB34235347B654AB8">
    <w:name w:val="E5F5584EEE16493EB34235347B654AB8"/>
    <w:rsid w:val="00935287"/>
  </w:style>
  <w:style w:type="paragraph" w:customStyle="1" w:styleId="E4743D48346847C289816F08105BF77E">
    <w:name w:val="E4743D48346847C289816F08105BF77E"/>
    <w:rsid w:val="00935287"/>
  </w:style>
  <w:style w:type="paragraph" w:customStyle="1" w:styleId="29A18F4A87F34CF0AB7120D5DAE99909">
    <w:name w:val="29A18F4A87F34CF0AB7120D5DAE99909"/>
    <w:rsid w:val="00935287"/>
  </w:style>
  <w:style w:type="paragraph" w:customStyle="1" w:styleId="04CED1C2D7334D4696EEA881C1B51524">
    <w:name w:val="04CED1C2D7334D4696EEA881C1B51524"/>
    <w:rsid w:val="00EB657B"/>
  </w:style>
  <w:style w:type="paragraph" w:customStyle="1" w:styleId="4D4AA76F466F478F836259D0A8C22980">
    <w:name w:val="4D4AA76F466F478F836259D0A8C22980"/>
    <w:rsid w:val="00EB657B"/>
  </w:style>
  <w:style w:type="paragraph" w:customStyle="1" w:styleId="D689AD6E761C4860A07DBCABE6564D5D">
    <w:name w:val="D689AD6E761C4860A07DBCABE6564D5D"/>
    <w:rsid w:val="00EB657B"/>
  </w:style>
  <w:style w:type="paragraph" w:customStyle="1" w:styleId="47D567F63ECD4AC3A8FC4B055C1E145B">
    <w:name w:val="47D567F63ECD4AC3A8FC4B055C1E145B"/>
    <w:rsid w:val="00EB657B"/>
  </w:style>
  <w:style w:type="paragraph" w:customStyle="1" w:styleId="5E32570C7BC74A40A05DEA784F64DF68">
    <w:name w:val="5E32570C7BC74A40A05DEA784F64DF68"/>
    <w:rsid w:val="00EB657B"/>
  </w:style>
  <w:style w:type="paragraph" w:customStyle="1" w:styleId="1266BC51533C4D17A65FC2DF121ECEC3">
    <w:name w:val="1266BC51533C4D17A65FC2DF121ECEC3"/>
    <w:rsid w:val="00EB657B"/>
  </w:style>
  <w:style w:type="paragraph" w:customStyle="1" w:styleId="1BB24123D4BA4BD4BE3C426AD5820D30">
    <w:name w:val="1BB24123D4BA4BD4BE3C426AD5820D30"/>
    <w:rsid w:val="00EB657B"/>
  </w:style>
  <w:style w:type="paragraph" w:customStyle="1" w:styleId="C4A9908B7B2A450E96710061C1CF3AA4">
    <w:name w:val="C4A9908B7B2A450E96710061C1CF3AA4"/>
    <w:rsid w:val="00EB657B"/>
  </w:style>
  <w:style w:type="paragraph" w:customStyle="1" w:styleId="5A593CD6E04540038C22BB528520AE28">
    <w:name w:val="5A593CD6E04540038C22BB528520AE28"/>
    <w:rsid w:val="007E42E8"/>
  </w:style>
  <w:style w:type="paragraph" w:customStyle="1" w:styleId="740D0B3AB03E4F6CBA31AF7EA7A452C6">
    <w:name w:val="740D0B3AB03E4F6CBA31AF7EA7A452C6"/>
    <w:rsid w:val="007E42E8"/>
  </w:style>
  <w:style w:type="paragraph" w:customStyle="1" w:styleId="FDB848A78493406D966DB215567AB4DF">
    <w:name w:val="FDB848A78493406D966DB215567AB4DF"/>
    <w:rsid w:val="007E42E8"/>
  </w:style>
  <w:style w:type="paragraph" w:customStyle="1" w:styleId="F07F7301844146B792265FE3657AD4EB">
    <w:name w:val="F07F7301844146B792265FE3657AD4EB"/>
    <w:rsid w:val="007E42E8"/>
  </w:style>
  <w:style w:type="paragraph" w:customStyle="1" w:styleId="740D0B3AB03E4F6CBA31AF7EA7A452C61">
    <w:name w:val="740D0B3AB03E4F6CBA31AF7EA7A452C61"/>
    <w:rsid w:val="007E42E8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lang w:val="en-US" w:eastAsia="en-US"/>
    </w:rPr>
  </w:style>
  <w:style w:type="paragraph" w:customStyle="1" w:styleId="F07F7301844146B792265FE3657AD4EB1">
    <w:name w:val="F07F7301844146B792265FE3657AD4EB1"/>
    <w:rsid w:val="007E42E8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BBAEA7D57A843588A16F215C41B29F4">
    <w:name w:val="6BBAEA7D57A843588A16F215C41B29F4"/>
    <w:rsid w:val="007E42E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40D0B3AB03E4F6CBA31AF7EA7A452C62">
    <w:name w:val="740D0B3AB03E4F6CBA31AF7EA7A452C62"/>
    <w:rsid w:val="006F5369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lang w:val="en-US" w:eastAsia="en-US"/>
    </w:rPr>
  </w:style>
  <w:style w:type="paragraph" w:customStyle="1" w:styleId="C6235D41141C4EE4A3D6CB148B35AABF">
    <w:name w:val="C6235D41141C4EE4A3D6CB148B35AABF"/>
    <w:rsid w:val="006F536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7F7301844146B792265FE3657AD4EB2">
    <w:name w:val="F07F7301844146B792265FE3657AD4EB2"/>
    <w:rsid w:val="006F5369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BBAEA7D57A843588A16F215C41B29F41">
    <w:name w:val="6BBAEA7D57A843588A16F215C41B29F41"/>
    <w:rsid w:val="006F536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40D0B3AB03E4F6CBA31AF7EA7A452C63">
    <w:name w:val="740D0B3AB03E4F6CBA31AF7EA7A452C63"/>
    <w:rsid w:val="00962472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lang w:val="en-US" w:eastAsia="en-US"/>
    </w:rPr>
  </w:style>
  <w:style w:type="paragraph" w:customStyle="1" w:styleId="C6235D41141C4EE4A3D6CB148B35AABF1">
    <w:name w:val="C6235D41141C4EE4A3D6CB148B35AABF1"/>
    <w:rsid w:val="0096247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7F7301844146B792265FE3657AD4EB3">
    <w:name w:val="F07F7301844146B792265FE3657AD4EB3"/>
    <w:rsid w:val="0096247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BBAEA7D57A843588A16F215C41B29F42">
    <w:name w:val="6BBAEA7D57A843588A16F215C41B29F42"/>
    <w:rsid w:val="009624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0882-EB26-D143-B829-560BA58D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C:\Users\alozan\AppData\Roaming\Microsoft\Templates\Goal planning form.dot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alozan</dc:creator>
  <cp:lastModifiedBy>antonia.strunje@gmail.com</cp:lastModifiedBy>
  <cp:revision>3</cp:revision>
  <cp:lastPrinted>2009-11-03T10:08:00Z</cp:lastPrinted>
  <dcterms:created xsi:type="dcterms:W3CDTF">2018-10-01T12:41:00Z</dcterms:created>
  <dcterms:modified xsi:type="dcterms:W3CDTF">2018-10-01T12:41:00Z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