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3" w:type="dxa"/>
        <w:jc w:val="center"/>
        <w:tblBorders>
          <w:bottom w:val="single" w:sz="6" w:space="0" w:color="A6A6A6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10"/>
        <w:gridCol w:w="34"/>
        <w:gridCol w:w="1957"/>
        <w:gridCol w:w="1868"/>
        <w:gridCol w:w="1418"/>
        <w:gridCol w:w="2456"/>
      </w:tblGrid>
      <w:tr w:rsidR="00A35524" w:rsidRPr="0049519E" w:rsidTr="00D143F0">
        <w:trPr>
          <w:trHeight w:val="433"/>
          <w:jc w:val="center"/>
        </w:trPr>
        <w:tc>
          <w:tcPr>
            <w:tcW w:w="10143" w:type="dxa"/>
            <w:gridSpan w:val="6"/>
            <w:shd w:val="clear" w:color="auto" w:fill="7F7F7F"/>
            <w:vAlign w:val="center"/>
          </w:tcPr>
          <w:p w:rsidR="00A35524" w:rsidRPr="0049519E" w:rsidRDefault="002F1A08" w:rsidP="002D36C2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Podaci o ustanovi</w:t>
            </w:r>
            <w:r w:rsidR="0038205F">
              <w:rPr>
                <w:rFonts w:ascii="Calibri" w:hAnsi="Calibri"/>
              </w:rPr>
              <w:t xml:space="preserve"> i imenovanim osobama</w:t>
            </w:r>
          </w:p>
        </w:tc>
      </w:tr>
      <w:tr w:rsidR="00F76621" w:rsidRPr="0049519E" w:rsidTr="00D143F0">
        <w:trPr>
          <w:trHeight w:hRule="exact" w:val="144"/>
          <w:jc w:val="center"/>
        </w:trPr>
        <w:tc>
          <w:tcPr>
            <w:tcW w:w="10143" w:type="dxa"/>
            <w:gridSpan w:val="6"/>
            <w:vAlign w:val="bottom"/>
          </w:tcPr>
          <w:p w:rsidR="00F76621" w:rsidRPr="0049519E" w:rsidRDefault="00F76621" w:rsidP="002D36C2">
            <w:pPr>
              <w:pStyle w:val="BodyText"/>
              <w:rPr>
                <w:rFonts w:ascii="Calibri" w:hAnsi="Calibri"/>
              </w:rPr>
            </w:pPr>
          </w:p>
        </w:tc>
      </w:tr>
      <w:tr w:rsidR="005A6B4A" w:rsidRPr="004746EB" w:rsidTr="00D143F0">
        <w:trPr>
          <w:trHeight w:val="360"/>
          <w:jc w:val="center"/>
        </w:trPr>
        <w:tc>
          <w:tcPr>
            <w:tcW w:w="2410" w:type="dxa"/>
            <w:vAlign w:val="bottom"/>
          </w:tcPr>
          <w:p w:rsidR="005A6B4A" w:rsidRPr="00D143F0" w:rsidRDefault="001D3A99" w:rsidP="002D36C2">
            <w:pPr>
              <w:pStyle w:val="BodyText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>Naziv ustanove</w:t>
            </w:r>
            <w:r w:rsidR="005A6B4A" w:rsidRPr="00D143F0">
              <w:rPr>
                <w:rFonts w:ascii="Calibri" w:hAnsi="Calibri"/>
              </w:rPr>
              <w:t>:</w:t>
            </w:r>
          </w:p>
        </w:tc>
        <w:tc>
          <w:tcPr>
            <w:tcW w:w="7733" w:type="dxa"/>
            <w:gridSpan w:val="5"/>
            <w:tcBorders>
              <w:top w:val="nil"/>
              <w:bottom w:val="single" w:sz="6" w:space="0" w:color="A6A6A6"/>
            </w:tcBorders>
            <w:vAlign w:val="bottom"/>
          </w:tcPr>
          <w:p w:rsidR="005A6B4A" w:rsidRPr="00D143F0" w:rsidRDefault="006B479A" w:rsidP="002D36C2">
            <w:pPr>
              <w:pStyle w:val="FieldText"/>
              <w:rPr>
                <w:rFonts w:ascii="Calibri" w:hAnsi="Calibri"/>
                <w:color w:val="000000"/>
                <w:sz w:val="2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B4A"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bookmarkStart w:id="1" w:name="_GoBack"/>
            <w:bookmarkEnd w:id="1"/>
            <w:r w:rsidR="005A6B4A" w:rsidRPr="00D143F0">
              <w:rPr>
                <w:rFonts w:ascii="Calibri" w:hAnsi="Calibri" w:cs="Arial"/>
                <w:noProof/>
                <w:color w:val="000000"/>
              </w:rPr>
              <w:t> </w:t>
            </w:r>
            <w:r w:rsidR="005A6B4A" w:rsidRPr="00D143F0">
              <w:rPr>
                <w:rFonts w:ascii="Calibri" w:hAnsi="Calibri" w:cs="Arial"/>
                <w:noProof/>
                <w:color w:val="000000"/>
              </w:rPr>
              <w:t> </w:t>
            </w:r>
            <w:r w:rsidR="005A6B4A" w:rsidRPr="00D143F0">
              <w:rPr>
                <w:rFonts w:ascii="Calibri" w:hAnsi="Calibri" w:cs="Arial"/>
                <w:noProof/>
                <w:color w:val="000000"/>
              </w:rPr>
              <w:t> </w:t>
            </w:r>
            <w:r w:rsidR="005A6B4A" w:rsidRPr="00D143F0">
              <w:rPr>
                <w:rFonts w:ascii="Calibri" w:hAnsi="Calibri" w:cs="Arial"/>
                <w:noProof/>
                <w:color w:val="000000"/>
              </w:rPr>
              <w:t> </w:t>
            </w:r>
            <w:r w:rsidR="005A6B4A" w:rsidRPr="00D143F0">
              <w:rPr>
                <w:rFonts w:ascii="Calibri" w:hAnsi="Calibri" w:cs="Arial"/>
                <w:noProof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  <w:tr w:rsidR="00C42349" w:rsidRPr="004746EB" w:rsidTr="00D143F0">
        <w:trPr>
          <w:trHeight w:val="360"/>
          <w:jc w:val="center"/>
        </w:trPr>
        <w:tc>
          <w:tcPr>
            <w:tcW w:w="2410" w:type="dxa"/>
            <w:vAlign w:val="bottom"/>
          </w:tcPr>
          <w:p w:rsidR="00C42349" w:rsidRPr="00D143F0" w:rsidRDefault="00C42349" w:rsidP="002D36C2">
            <w:pPr>
              <w:pStyle w:val="BodyText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>Adresa:</w:t>
            </w:r>
          </w:p>
        </w:tc>
        <w:tc>
          <w:tcPr>
            <w:tcW w:w="7733" w:type="dxa"/>
            <w:gridSpan w:val="5"/>
            <w:tcBorders>
              <w:top w:val="single" w:sz="6" w:space="0" w:color="A6A6A6"/>
              <w:bottom w:val="single" w:sz="6" w:space="0" w:color="A6A6A6"/>
            </w:tcBorders>
            <w:vAlign w:val="bottom"/>
          </w:tcPr>
          <w:p w:rsidR="00C42349" w:rsidRPr="00D143F0" w:rsidRDefault="006B479A" w:rsidP="002D36C2">
            <w:pPr>
              <w:pStyle w:val="FieldText"/>
              <w:rPr>
                <w:rFonts w:ascii="Calibri" w:hAnsi="Calibri"/>
                <w:sz w:val="2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2349"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C42349" w:rsidRPr="004746EB" w:rsidTr="00D143F0">
        <w:trPr>
          <w:trHeight w:val="360"/>
          <w:jc w:val="center"/>
        </w:trPr>
        <w:tc>
          <w:tcPr>
            <w:tcW w:w="2410" w:type="dxa"/>
            <w:vAlign w:val="bottom"/>
          </w:tcPr>
          <w:p w:rsidR="00C42349" w:rsidRPr="00D143F0" w:rsidRDefault="00C42349" w:rsidP="002D36C2">
            <w:pPr>
              <w:pStyle w:val="StyleFieldTextNotBold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 xml:space="preserve">  Datum:</w:t>
            </w:r>
          </w:p>
        </w:tc>
        <w:tc>
          <w:tcPr>
            <w:tcW w:w="7733" w:type="dxa"/>
            <w:gridSpan w:val="5"/>
            <w:tcBorders>
              <w:top w:val="single" w:sz="6" w:space="0" w:color="A6A6A6"/>
              <w:bottom w:val="single" w:sz="6" w:space="0" w:color="A6A6A6"/>
            </w:tcBorders>
            <w:vAlign w:val="bottom"/>
          </w:tcPr>
          <w:p w:rsidR="00C42349" w:rsidRPr="00D143F0" w:rsidRDefault="003D2DA6" w:rsidP="002D36C2">
            <w:pPr>
              <w:pStyle w:val="FieldText"/>
              <w:rPr>
                <w:rFonts w:ascii="Calibri" w:hAnsi="Calibri"/>
                <w:sz w:val="2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r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C42349" w:rsidRPr="004746EB" w:rsidTr="00D143F0">
        <w:trPr>
          <w:trHeight w:val="360"/>
          <w:jc w:val="center"/>
        </w:trPr>
        <w:tc>
          <w:tcPr>
            <w:tcW w:w="2410" w:type="dxa"/>
            <w:vAlign w:val="bottom"/>
          </w:tcPr>
          <w:p w:rsidR="00C42349" w:rsidRPr="00D143F0" w:rsidRDefault="00C42349" w:rsidP="002D36C2">
            <w:pPr>
              <w:pStyle w:val="BodyText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>Ravnatelj:</w:t>
            </w:r>
          </w:p>
        </w:tc>
        <w:tc>
          <w:tcPr>
            <w:tcW w:w="7733" w:type="dxa"/>
            <w:gridSpan w:val="5"/>
            <w:tcBorders>
              <w:top w:val="single" w:sz="6" w:space="0" w:color="A6A6A6"/>
              <w:bottom w:val="single" w:sz="6" w:space="0" w:color="A6A6A6"/>
            </w:tcBorders>
            <w:vAlign w:val="bottom"/>
          </w:tcPr>
          <w:p w:rsidR="00C42349" w:rsidRPr="00D143F0" w:rsidRDefault="006B479A" w:rsidP="002D36C2">
            <w:pPr>
              <w:pStyle w:val="FieldText"/>
              <w:rPr>
                <w:rFonts w:ascii="Calibri" w:hAnsi="Calibri"/>
                <w:color w:val="00000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42349"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="00C42349"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2E3744" w:rsidRPr="008C73F0" w:rsidTr="00D143F0">
        <w:trPr>
          <w:trHeight w:val="360"/>
          <w:jc w:val="center"/>
        </w:trPr>
        <w:tc>
          <w:tcPr>
            <w:tcW w:w="2410" w:type="dxa"/>
            <w:vAlign w:val="bottom"/>
          </w:tcPr>
          <w:p w:rsidR="002E3744" w:rsidRPr="00D143F0" w:rsidRDefault="002E3744" w:rsidP="002D36C2">
            <w:pPr>
              <w:pStyle w:val="BodyText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>E</w:t>
            </w:r>
            <w:r w:rsidR="001D6D91" w:rsidRPr="00D143F0">
              <w:rPr>
                <w:rFonts w:ascii="Calibri" w:hAnsi="Calibri"/>
              </w:rPr>
              <w:t xml:space="preserve">-mail </w:t>
            </w:r>
            <w:r w:rsidRPr="00D143F0">
              <w:rPr>
                <w:rFonts w:ascii="Calibri" w:hAnsi="Calibri"/>
              </w:rPr>
              <w:t>ravnatelja:</w:t>
            </w:r>
          </w:p>
        </w:tc>
        <w:tc>
          <w:tcPr>
            <w:tcW w:w="7733" w:type="dxa"/>
            <w:gridSpan w:val="5"/>
            <w:tcBorders>
              <w:top w:val="single" w:sz="6" w:space="0" w:color="A6A6A6"/>
              <w:bottom w:val="single" w:sz="6" w:space="0" w:color="A6A6A6"/>
            </w:tcBorders>
            <w:vAlign w:val="bottom"/>
          </w:tcPr>
          <w:p w:rsidR="002E3744" w:rsidRPr="00D143F0" w:rsidRDefault="006B479A" w:rsidP="002D36C2">
            <w:pPr>
              <w:pStyle w:val="FieldText"/>
              <w:rPr>
                <w:rFonts w:ascii="Calibri" w:hAnsi="Calibri"/>
                <w:color w:val="00000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364B0"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r w:rsidR="005364B0" w:rsidRPr="00D143F0">
              <w:rPr>
                <w:rFonts w:ascii="Calibri" w:hAnsi="Calibri"/>
                <w:color w:val="000000"/>
              </w:rPr>
              <w:t> </w:t>
            </w:r>
            <w:r w:rsidR="005364B0" w:rsidRPr="00D143F0">
              <w:rPr>
                <w:rFonts w:ascii="Calibri" w:hAnsi="Calibri"/>
                <w:color w:val="000000"/>
              </w:rPr>
              <w:t> </w:t>
            </w:r>
            <w:r w:rsidR="005364B0" w:rsidRPr="00D143F0">
              <w:rPr>
                <w:rFonts w:ascii="Calibri" w:hAnsi="Calibri"/>
                <w:color w:val="000000"/>
              </w:rPr>
              <w:t> </w:t>
            </w:r>
            <w:r w:rsidR="005364B0" w:rsidRPr="00D143F0">
              <w:rPr>
                <w:rFonts w:ascii="Calibri" w:hAnsi="Calibri"/>
                <w:color w:val="000000"/>
              </w:rPr>
              <w:t> </w:t>
            </w:r>
            <w:r w:rsidR="005364B0"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1D6D91" w:rsidRPr="008C73F0" w:rsidTr="00D143F0">
        <w:trPr>
          <w:trHeight w:val="360"/>
          <w:jc w:val="center"/>
        </w:trPr>
        <w:tc>
          <w:tcPr>
            <w:tcW w:w="2410" w:type="dxa"/>
            <w:vAlign w:val="bottom"/>
          </w:tcPr>
          <w:p w:rsidR="001D6D91" w:rsidRPr="00D143F0" w:rsidRDefault="001D6D91" w:rsidP="001D6D91">
            <w:pPr>
              <w:pStyle w:val="BodyText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>Broj telefona ravnatelja:</w:t>
            </w:r>
          </w:p>
        </w:tc>
        <w:tc>
          <w:tcPr>
            <w:tcW w:w="7733" w:type="dxa"/>
            <w:gridSpan w:val="5"/>
            <w:tcBorders>
              <w:top w:val="single" w:sz="6" w:space="0" w:color="A6A6A6"/>
              <w:bottom w:val="single" w:sz="6" w:space="0" w:color="A6A6A6"/>
            </w:tcBorders>
            <w:vAlign w:val="bottom"/>
          </w:tcPr>
          <w:p w:rsidR="001D6D91" w:rsidRPr="00D143F0" w:rsidRDefault="006B479A" w:rsidP="002D36C2">
            <w:pPr>
              <w:pStyle w:val="FieldText"/>
              <w:rPr>
                <w:rFonts w:ascii="Calibri" w:hAnsi="Calibri"/>
                <w:color w:val="00000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6D91"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r w:rsidR="001D6D91" w:rsidRPr="00D143F0">
              <w:rPr>
                <w:rFonts w:ascii="Calibri" w:hAnsi="Calibri"/>
                <w:color w:val="000000"/>
              </w:rPr>
              <w:t> </w:t>
            </w:r>
            <w:r w:rsidR="001D6D91" w:rsidRPr="00D143F0">
              <w:rPr>
                <w:rFonts w:ascii="Calibri" w:hAnsi="Calibri"/>
                <w:color w:val="000000"/>
              </w:rPr>
              <w:t> </w:t>
            </w:r>
            <w:r w:rsidR="001D6D91" w:rsidRPr="00D143F0">
              <w:rPr>
                <w:rFonts w:ascii="Calibri" w:hAnsi="Calibri"/>
                <w:color w:val="000000"/>
              </w:rPr>
              <w:t> </w:t>
            </w:r>
            <w:r w:rsidR="001D6D91" w:rsidRPr="00D143F0">
              <w:rPr>
                <w:rFonts w:ascii="Calibri" w:hAnsi="Calibri"/>
                <w:color w:val="000000"/>
              </w:rPr>
              <w:t> </w:t>
            </w:r>
            <w:r w:rsidR="001D6D91"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68790C" w:rsidRPr="004746EB" w:rsidTr="00D143F0">
        <w:trPr>
          <w:trHeight w:val="360"/>
          <w:jc w:val="center"/>
        </w:trPr>
        <w:tc>
          <w:tcPr>
            <w:tcW w:w="2410" w:type="dxa"/>
            <w:vAlign w:val="bottom"/>
          </w:tcPr>
          <w:p w:rsidR="0068790C" w:rsidRPr="00D143F0" w:rsidRDefault="0068790C" w:rsidP="002D36C2">
            <w:pPr>
              <w:pStyle w:val="BodyText"/>
              <w:rPr>
                <w:rFonts w:ascii="Calibri" w:hAnsi="Calibri"/>
              </w:rPr>
            </w:pPr>
          </w:p>
          <w:p w:rsidR="0068790C" w:rsidRPr="00D143F0" w:rsidRDefault="00024DD7" w:rsidP="002D36C2">
            <w:pPr>
              <w:pStyle w:val="Body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68790C" w:rsidRPr="00D143F0">
              <w:rPr>
                <w:rFonts w:ascii="Calibri" w:hAnsi="Calibri"/>
              </w:rPr>
              <w:t>-Dnevnik administrator:</w:t>
            </w:r>
          </w:p>
        </w:tc>
        <w:tc>
          <w:tcPr>
            <w:tcW w:w="7733" w:type="dxa"/>
            <w:gridSpan w:val="5"/>
            <w:tcBorders>
              <w:top w:val="single" w:sz="6" w:space="0" w:color="A6A6A6"/>
              <w:bottom w:val="single" w:sz="6" w:space="0" w:color="A6A6A6"/>
            </w:tcBorders>
            <w:vAlign w:val="bottom"/>
          </w:tcPr>
          <w:p w:rsidR="0068790C" w:rsidRPr="00D143F0" w:rsidRDefault="006B479A" w:rsidP="00AB36DD">
            <w:pPr>
              <w:pStyle w:val="FieldText"/>
              <w:rPr>
                <w:rFonts w:ascii="Calibri" w:hAnsi="Calibri"/>
                <w:b w:val="0"/>
                <w:sz w:val="2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8790C"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r w:rsidR="0068790C" w:rsidRPr="00D143F0">
              <w:rPr>
                <w:rFonts w:ascii="Calibri" w:hAnsi="Calibri"/>
                <w:color w:val="000000"/>
              </w:rPr>
              <w:t> </w:t>
            </w:r>
            <w:r w:rsidR="0068790C" w:rsidRPr="00D143F0">
              <w:rPr>
                <w:rFonts w:ascii="Calibri" w:hAnsi="Calibri"/>
                <w:color w:val="000000"/>
              </w:rPr>
              <w:t> </w:t>
            </w:r>
            <w:r w:rsidR="0068790C" w:rsidRPr="00D143F0">
              <w:rPr>
                <w:rFonts w:ascii="Calibri" w:hAnsi="Calibri"/>
                <w:color w:val="000000"/>
              </w:rPr>
              <w:t> </w:t>
            </w:r>
            <w:r w:rsidR="0068790C" w:rsidRPr="00D143F0">
              <w:rPr>
                <w:rFonts w:ascii="Calibri" w:hAnsi="Calibri"/>
                <w:color w:val="000000"/>
              </w:rPr>
              <w:t> </w:t>
            </w:r>
            <w:r w:rsidR="0068790C"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61B0B" w:rsidRPr="004746EB" w:rsidTr="00D143F0">
        <w:trPr>
          <w:trHeight w:hRule="exact" w:val="748"/>
          <w:jc w:val="center"/>
        </w:trPr>
        <w:tc>
          <w:tcPr>
            <w:tcW w:w="2444" w:type="dxa"/>
            <w:gridSpan w:val="2"/>
            <w:vAlign w:val="bottom"/>
          </w:tcPr>
          <w:p w:rsidR="00561B0B" w:rsidRPr="00D143F0" w:rsidRDefault="00561B0B" w:rsidP="00E17A2A">
            <w:pPr>
              <w:pStyle w:val="BodyText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 xml:space="preserve">E-mail adresa </w:t>
            </w:r>
            <w:r w:rsidR="001D6D91" w:rsidRPr="00D143F0">
              <w:rPr>
                <w:rFonts w:ascii="Calibri" w:hAnsi="Calibri"/>
              </w:rPr>
              <w:t xml:space="preserve">administratora </w:t>
            </w:r>
            <w:r w:rsidRPr="00D143F0">
              <w:rPr>
                <w:rFonts w:ascii="Calibri" w:hAnsi="Calibri"/>
              </w:rPr>
              <w:t>(iz Huso sustava):</w:t>
            </w:r>
          </w:p>
        </w:tc>
        <w:tc>
          <w:tcPr>
            <w:tcW w:w="3825" w:type="dxa"/>
            <w:gridSpan w:val="2"/>
            <w:tcBorders>
              <w:top w:val="single" w:sz="6" w:space="0" w:color="A6A6A6"/>
              <w:bottom w:val="single" w:sz="6" w:space="0" w:color="A6A6A6"/>
              <w:right w:val="nil"/>
            </w:tcBorders>
            <w:vAlign w:val="bottom"/>
          </w:tcPr>
          <w:p w:rsidR="00561B0B" w:rsidRPr="00D143F0" w:rsidRDefault="006B479A" w:rsidP="00561B0B">
            <w:pPr>
              <w:pStyle w:val="FieldText"/>
              <w:rPr>
                <w:rFonts w:ascii="Calibri" w:hAnsi="Calibri"/>
                <w:color w:val="00000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1B0B"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  <w:r w:rsidR="00561B0B" w:rsidRPr="00D143F0">
              <w:rPr>
                <w:rFonts w:ascii="Calibri" w:hAnsi="Calibri"/>
                <w:color w:val="000000"/>
              </w:rPr>
              <w:t>@skole.hr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bottom"/>
          </w:tcPr>
          <w:p w:rsidR="00561B0B" w:rsidRPr="00D143F0" w:rsidRDefault="0068790C" w:rsidP="001D6D91">
            <w:pPr>
              <w:pStyle w:val="BodyText"/>
              <w:rPr>
                <w:rFonts w:ascii="Calibri" w:hAnsi="Calibri"/>
                <w:b/>
              </w:rPr>
            </w:pPr>
            <w:r w:rsidRPr="00D143F0">
              <w:rPr>
                <w:rFonts w:ascii="Calibri" w:hAnsi="Calibri"/>
              </w:rPr>
              <w:t>OIB</w:t>
            </w:r>
            <w:r w:rsidR="00561B0B" w:rsidRPr="00D143F0">
              <w:rPr>
                <w:rFonts w:ascii="Calibri" w:hAnsi="Calibri"/>
              </w:rPr>
              <w:t xml:space="preserve">: </w:t>
            </w:r>
          </w:p>
        </w:tc>
        <w:tc>
          <w:tcPr>
            <w:tcW w:w="2456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bottom"/>
          </w:tcPr>
          <w:p w:rsidR="00561B0B" w:rsidRPr="00D143F0" w:rsidRDefault="006B479A" w:rsidP="00AB36DD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D143F0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43FC" w:rsidRPr="00D143F0"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b/>
                <w:color w:val="000000"/>
              </w:rPr>
            </w:r>
            <w:r w:rsidRPr="00D143F0">
              <w:rPr>
                <w:rFonts w:ascii="Calibri" w:hAnsi="Calibri"/>
                <w:b/>
                <w:color w:val="000000"/>
              </w:rPr>
              <w:fldChar w:fldCharType="separate"/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Pr="00D143F0"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</w:tr>
      <w:tr w:rsidR="00561B0B" w:rsidRPr="004746EB" w:rsidTr="00D143F0">
        <w:trPr>
          <w:trHeight w:hRule="exact" w:val="574"/>
          <w:jc w:val="center"/>
        </w:trPr>
        <w:tc>
          <w:tcPr>
            <w:tcW w:w="2444" w:type="dxa"/>
            <w:gridSpan w:val="2"/>
            <w:tcBorders>
              <w:bottom w:val="nil"/>
              <w:right w:val="nil"/>
            </w:tcBorders>
            <w:vAlign w:val="bottom"/>
          </w:tcPr>
          <w:p w:rsidR="00561B0B" w:rsidRPr="00D143F0" w:rsidRDefault="00561B0B" w:rsidP="00AB36DD">
            <w:pPr>
              <w:pStyle w:val="BodyText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 xml:space="preserve">Broj telefona </w:t>
            </w:r>
            <w:r w:rsidR="001D6D91" w:rsidRPr="00D143F0">
              <w:rPr>
                <w:rFonts w:ascii="Calibri" w:hAnsi="Calibri"/>
              </w:rPr>
              <w:t xml:space="preserve">administratora </w:t>
            </w:r>
            <w:r w:rsidRPr="00D143F0">
              <w:rPr>
                <w:rFonts w:ascii="Calibri" w:hAnsi="Calibri"/>
              </w:rPr>
              <w:t>na ustanovi:</w:t>
            </w:r>
          </w:p>
        </w:tc>
        <w:tc>
          <w:tcPr>
            <w:tcW w:w="1957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vAlign w:val="bottom"/>
          </w:tcPr>
          <w:p w:rsidR="00561B0B" w:rsidRPr="00D143F0" w:rsidRDefault="006B479A" w:rsidP="00561B0B">
            <w:pPr>
              <w:pStyle w:val="FieldText"/>
              <w:rPr>
                <w:rFonts w:ascii="Calibri" w:hAnsi="Calibri"/>
                <w:color w:val="000000"/>
              </w:rPr>
            </w:pPr>
            <w:r w:rsidRPr="00D143F0">
              <w:rPr>
                <w:rFonts w:ascii="Calibri" w:hAnsi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61B0B" w:rsidRPr="00D143F0">
              <w:rPr>
                <w:rFonts w:ascii="Calibri" w:hAnsi="Calibri"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color w:val="000000"/>
              </w:rPr>
            </w:r>
            <w:r w:rsidRPr="00D143F0">
              <w:rPr>
                <w:rFonts w:ascii="Calibri" w:hAnsi="Calibri"/>
                <w:color w:val="000000"/>
              </w:rPr>
              <w:fldChar w:fldCharType="separate"/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="00561B0B" w:rsidRPr="00D143F0">
              <w:rPr>
                <w:rFonts w:ascii="Calibri" w:hAnsi="Calibri"/>
                <w:color w:val="000000"/>
              </w:rPr>
              <w:t> </w:t>
            </w:r>
            <w:r w:rsidRPr="00D143F0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1868" w:type="dxa"/>
            <w:tcBorders>
              <w:top w:val="single" w:sz="6" w:space="0" w:color="A6A6A6"/>
              <w:left w:val="nil"/>
              <w:bottom w:val="single" w:sz="6" w:space="0" w:color="A6A6A6"/>
              <w:right w:val="nil"/>
            </w:tcBorders>
            <w:vAlign w:val="bottom"/>
          </w:tcPr>
          <w:p w:rsidR="00561B0B" w:rsidRPr="00D143F0" w:rsidRDefault="00561B0B" w:rsidP="002D36C2">
            <w:pPr>
              <w:pStyle w:val="BodyText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bottom"/>
          </w:tcPr>
          <w:p w:rsidR="00561B0B" w:rsidRPr="00D143F0" w:rsidRDefault="00561B0B" w:rsidP="001D6D91">
            <w:pPr>
              <w:pStyle w:val="BodyText"/>
              <w:rPr>
                <w:rFonts w:ascii="Calibri" w:hAnsi="Calibri"/>
              </w:rPr>
            </w:pPr>
            <w:r w:rsidRPr="00D143F0">
              <w:rPr>
                <w:rFonts w:ascii="Calibri" w:hAnsi="Calibri"/>
              </w:rPr>
              <w:t>Broj mobitela</w:t>
            </w:r>
            <w:r w:rsidR="001D6D91" w:rsidRPr="00D143F0">
              <w:rPr>
                <w:rFonts w:ascii="Calibri" w:hAnsi="Calibri"/>
              </w:rPr>
              <w:t xml:space="preserve"> administratora:</w:t>
            </w:r>
            <w:r w:rsidRPr="00D143F0">
              <w:rPr>
                <w:rFonts w:ascii="Calibri" w:hAnsi="Calibri"/>
              </w:rPr>
              <w:t xml:space="preserve"> </w:t>
            </w:r>
          </w:p>
        </w:tc>
        <w:tc>
          <w:tcPr>
            <w:tcW w:w="2456" w:type="dxa"/>
            <w:tcBorders>
              <w:top w:val="single" w:sz="6" w:space="0" w:color="A6A6A6"/>
              <w:left w:val="nil"/>
              <w:bottom w:val="single" w:sz="6" w:space="0" w:color="A6A6A6"/>
            </w:tcBorders>
            <w:vAlign w:val="bottom"/>
          </w:tcPr>
          <w:p w:rsidR="00561B0B" w:rsidRPr="00D143F0" w:rsidRDefault="006B479A" w:rsidP="00A91B52">
            <w:pPr>
              <w:pStyle w:val="BodyText"/>
              <w:jc w:val="left"/>
              <w:rPr>
                <w:rFonts w:ascii="Calibri" w:hAnsi="Calibri"/>
                <w:b/>
              </w:rPr>
            </w:pPr>
            <w:r w:rsidRPr="00D143F0">
              <w:rPr>
                <w:rFonts w:ascii="Calibri" w:hAnsi="Calibri"/>
                <w:b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343FC" w:rsidRPr="00D143F0">
              <w:rPr>
                <w:rFonts w:ascii="Calibri" w:hAnsi="Calibri"/>
                <w:b/>
                <w:color w:val="000000"/>
              </w:rPr>
              <w:instrText xml:space="preserve"> FORMTEXT </w:instrText>
            </w:r>
            <w:r w:rsidRPr="00D143F0">
              <w:rPr>
                <w:rFonts w:ascii="Calibri" w:hAnsi="Calibri"/>
                <w:b/>
                <w:color w:val="000000"/>
              </w:rPr>
            </w:r>
            <w:r w:rsidRPr="00D143F0">
              <w:rPr>
                <w:rFonts w:ascii="Calibri" w:hAnsi="Calibri"/>
                <w:b/>
                <w:color w:val="000000"/>
              </w:rPr>
              <w:fldChar w:fldCharType="separate"/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="000343FC" w:rsidRPr="00D143F0">
              <w:rPr>
                <w:rFonts w:ascii="Calibri" w:hAnsi="Calibri"/>
                <w:b/>
                <w:color w:val="000000"/>
              </w:rPr>
              <w:t> </w:t>
            </w:r>
            <w:r w:rsidRPr="00D143F0">
              <w:rPr>
                <w:rFonts w:ascii="Calibri" w:hAnsi="Calibri"/>
                <w:b/>
                <w:color w:val="000000"/>
              </w:rPr>
              <w:fldChar w:fldCharType="end"/>
            </w:r>
          </w:p>
        </w:tc>
      </w:tr>
      <w:tr w:rsidR="00AB36DD" w:rsidRPr="004746EB" w:rsidTr="00D143F0">
        <w:trPr>
          <w:trHeight w:hRule="exact" w:val="280"/>
          <w:jc w:val="center"/>
        </w:trPr>
        <w:tc>
          <w:tcPr>
            <w:tcW w:w="2444" w:type="dxa"/>
            <w:gridSpan w:val="2"/>
            <w:tcBorders>
              <w:bottom w:val="nil"/>
              <w:right w:val="nil"/>
            </w:tcBorders>
            <w:vAlign w:val="bottom"/>
          </w:tcPr>
          <w:p w:rsidR="00AB36DD" w:rsidRPr="004746EB" w:rsidRDefault="00AB36DD" w:rsidP="002D36C2">
            <w:pPr>
              <w:pStyle w:val="BodyText"/>
              <w:rPr>
                <w:rFonts w:ascii="Calibri" w:hAnsi="Calibri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DD" w:rsidRPr="004746EB" w:rsidRDefault="00AB36DD" w:rsidP="00756656">
            <w:pPr>
              <w:pStyle w:val="BodyText"/>
              <w:jc w:val="left"/>
              <w:rPr>
                <w:rFonts w:ascii="Calibri" w:hAnsi="Calibri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B36DD" w:rsidRPr="004746EB" w:rsidRDefault="00AB36DD" w:rsidP="002D36C2">
            <w:pPr>
              <w:pStyle w:val="BodyText"/>
              <w:rPr>
                <w:rFonts w:ascii="Calibri" w:hAnsi="Calibri"/>
              </w:rPr>
            </w:pPr>
          </w:p>
        </w:tc>
      </w:tr>
      <w:tr w:rsidR="002E3744" w:rsidRPr="004746EB" w:rsidTr="00D143F0">
        <w:trPr>
          <w:trHeight w:hRule="exact" w:val="280"/>
          <w:jc w:val="center"/>
        </w:trPr>
        <w:tc>
          <w:tcPr>
            <w:tcW w:w="10143" w:type="dxa"/>
            <w:gridSpan w:val="6"/>
            <w:tcBorders>
              <w:top w:val="nil"/>
              <w:bottom w:val="nil"/>
            </w:tcBorders>
            <w:vAlign w:val="bottom"/>
          </w:tcPr>
          <w:p w:rsidR="002E3744" w:rsidRPr="004746EB" w:rsidRDefault="002E3744" w:rsidP="00E17A2A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2E3744" w:rsidRPr="004746EB" w:rsidTr="00D143F0">
        <w:trPr>
          <w:trHeight w:val="261"/>
          <w:jc w:val="center"/>
        </w:trPr>
        <w:tc>
          <w:tcPr>
            <w:tcW w:w="10143" w:type="dxa"/>
            <w:gridSpan w:val="6"/>
            <w:tcBorders>
              <w:top w:val="nil"/>
            </w:tcBorders>
            <w:shd w:val="clear" w:color="auto" w:fill="7F7F7F"/>
            <w:vAlign w:val="center"/>
          </w:tcPr>
          <w:p w:rsidR="002E3744" w:rsidRPr="004746EB" w:rsidRDefault="00C42349" w:rsidP="002D36C2">
            <w:pPr>
              <w:pStyle w:val="Heading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Podaci o korištenju e-Dnevnika</w:t>
            </w:r>
          </w:p>
        </w:tc>
      </w:tr>
      <w:tr w:rsidR="002E3744" w:rsidRPr="004746EB" w:rsidTr="00D143F0">
        <w:trPr>
          <w:trHeight w:hRule="exact" w:val="80"/>
          <w:jc w:val="center"/>
        </w:trPr>
        <w:tc>
          <w:tcPr>
            <w:tcW w:w="10143" w:type="dxa"/>
            <w:gridSpan w:val="6"/>
            <w:vAlign w:val="bottom"/>
          </w:tcPr>
          <w:p w:rsidR="002E3744" w:rsidRDefault="002E3744" w:rsidP="002D36C2">
            <w:pPr>
              <w:pStyle w:val="BodyText"/>
              <w:rPr>
                <w:rFonts w:ascii="Calibri" w:hAnsi="Calibri"/>
              </w:rPr>
            </w:pPr>
          </w:p>
          <w:p w:rsidR="00D32109" w:rsidRPr="004746EB" w:rsidRDefault="00D32109" w:rsidP="002D36C2">
            <w:pPr>
              <w:pStyle w:val="BodyText"/>
              <w:rPr>
                <w:rFonts w:ascii="Calibri" w:hAnsi="Calibri"/>
              </w:rPr>
            </w:pPr>
          </w:p>
        </w:tc>
      </w:tr>
      <w:tr w:rsidR="002E3744" w:rsidRPr="004746EB" w:rsidTr="00D143F0">
        <w:trPr>
          <w:trHeight w:val="144"/>
          <w:jc w:val="center"/>
        </w:trPr>
        <w:tc>
          <w:tcPr>
            <w:tcW w:w="10143" w:type="dxa"/>
            <w:gridSpan w:val="6"/>
            <w:vAlign w:val="center"/>
          </w:tcPr>
          <w:tbl>
            <w:tblPr>
              <w:tblW w:w="989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3"/>
              <w:gridCol w:w="6295"/>
            </w:tblGrid>
            <w:tr w:rsidR="00D32109" w:rsidTr="00D143F0">
              <w:tc>
                <w:tcPr>
                  <w:tcW w:w="3603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024DD7" w:rsidP="00D143F0">
                  <w:pPr>
                    <w:ind w:right="72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</w:t>
                  </w:r>
                  <w:r w:rsidR="00453FD2" w:rsidRPr="00D143F0">
                    <w:rPr>
                      <w:rFonts w:ascii="Calibri" w:hAnsi="Calibri"/>
                      <w:sz w:val="18"/>
                      <w:szCs w:val="18"/>
                    </w:rPr>
                    <w:t>-Dnevnik planirate koristiti na računalima ili tabletima ili kombinirano (računala i tableti)?</w:t>
                  </w:r>
                </w:p>
              </w:tc>
              <w:tc>
                <w:tcPr>
                  <w:tcW w:w="6295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6B479A" w:rsidP="00561B0B">
                  <w:pPr>
                    <w:pStyle w:val="FieldText"/>
                    <w:rPr>
                      <w:rFonts w:ascii="Calibri" w:hAnsi="Calibri"/>
                      <w:color w:val="000000"/>
                    </w:rPr>
                  </w:pPr>
                  <w:r w:rsidRPr="00D143F0">
                    <w:rPr>
                      <w:rFonts w:ascii="Calibri" w:hAnsi="Calibri"/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453FD2" w:rsidRPr="00D143F0">
                    <w:rPr>
                      <w:rFonts w:ascii="Calibri" w:hAnsi="Calibri"/>
                      <w:color w:val="000000"/>
                    </w:rPr>
                    <w:instrText xml:space="preserve"> FORMTEXT </w:instrText>
                  </w:r>
                  <w:r w:rsidRPr="00D143F0">
                    <w:rPr>
                      <w:rFonts w:ascii="Calibri" w:hAnsi="Calibri"/>
                      <w:color w:val="000000"/>
                    </w:rPr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separate"/>
                  </w:r>
                  <w:r w:rsidR="00453FD2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453FD2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453FD2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453FD2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453FD2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end"/>
                  </w:r>
                </w:p>
              </w:tc>
            </w:tr>
            <w:tr w:rsidR="00D32109" w:rsidTr="00D143F0">
              <w:trPr>
                <w:trHeight w:val="355"/>
              </w:trPr>
              <w:tc>
                <w:tcPr>
                  <w:tcW w:w="3603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D32109" w:rsidP="00D143F0">
                  <w:pPr>
                    <w:ind w:right="72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D143F0">
                    <w:rPr>
                      <w:rFonts w:ascii="Calibri" w:hAnsi="Calibri"/>
                      <w:sz w:val="18"/>
                      <w:szCs w:val="18"/>
                    </w:rPr>
                    <w:t>Broj nastavnika u školi</w:t>
                  </w:r>
                  <w:r w:rsidR="000549F8" w:rsidRPr="00D143F0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6B479A" w:rsidP="00561B0B">
                  <w:pPr>
                    <w:pStyle w:val="FieldText"/>
                    <w:rPr>
                      <w:rFonts w:ascii="Calibri" w:hAnsi="Calibri"/>
                      <w:color w:val="000000"/>
                    </w:rPr>
                  </w:pPr>
                  <w:r w:rsidRPr="00D143F0">
                    <w:rPr>
                      <w:rFonts w:ascii="Calibri" w:hAnsi="Calibri"/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instrText xml:space="preserve"> FORMTEXT </w:instrText>
                  </w:r>
                  <w:r w:rsidRPr="00D143F0">
                    <w:rPr>
                      <w:rFonts w:ascii="Calibri" w:hAnsi="Calibri"/>
                      <w:color w:val="000000"/>
                    </w:rPr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separate"/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end"/>
                  </w:r>
                </w:p>
              </w:tc>
            </w:tr>
            <w:tr w:rsidR="00D32109" w:rsidTr="00D143F0">
              <w:trPr>
                <w:trHeight w:val="417"/>
              </w:trPr>
              <w:tc>
                <w:tcPr>
                  <w:tcW w:w="3603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280416" w:rsidP="00D143F0">
                  <w:pPr>
                    <w:ind w:right="72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D143F0">
                    <w:rPr>
                      <w:rFonts w:ascii="Calibri" w:hAnsi="Calibri"/>
                      <w:sz w:val="18"/>
                      <w:szCs w:val="18"/>
                    </w:rPr>
                    <w:t>Ukupan b</w:t>
                  </w:r>
                  <w:r w:rsidR="003E6791" w:rsidRPr="00D143F0">
                    <w:rPr>
                      <w:rFonts w:ascii="Calibri" w:hAnsi="Calibri"/>
                      <w:sz w:val="18"/>
                      <w:szCs w:val="18"/>
                    </w:rPr>
                    <w:t>roj razrednih odjela</w:t>
                  </w:r>
                  <w:r w:rsidR="00D32109" w:rsidRPr="00D143F0">
                    <w:rPr>
                      <w:rFonts w:ascii="Calibri" w:hAnsi="Calibri"/>
                      <w:sz w:val="18"/>
                      <w:szCs w:val="18"/>
                    </w:rPr>
                    <w:t xml:space="preserve"> u školi</w:t>
                  </w:r>
                  <w:r w:rsidR="000549F8" w:rsidRPr="00D143F0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6B479A" w:rsidP="00561B0B">
                  <w:pPr>
                    <w:pStyle w:val="FieldText"/>
                    <w:rPr>
                      <w:rFonts w:ascii="Calibri" w:hAnsi="Calibri"/>
                      <w:color w:val="000000"/>
                    </w:rPr>
                  </w:pPr>
                  <w:r w:rsidRPr="00D143F0">
                    <w:rPr>
                      <w:rFonts w:ascii="Calibri" w:hAnsi="Calibri"/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instrText xml:space="preserve"> FORMTEXT </w:instrText>
                  </w:r>
                  <w:r w:rsidRPr="00D143F0">
                    <w:rPr>
                      <w:rFonts w:ascii="Calibri" w:hAnsi="Calibri"/>
                      <w:color w:val="000000"/>
                    </w:rPr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separate"/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end"/>
                  </w:r>
                </w:p>
              </w:tc>
            </w:tr>
            <w:tr w:rsidR="00D32109" w:rsidTr="00D143F0">
              <w:trPr>
                <w:trHeight w:val="409"/>
              </w:trPr>
              <w:tc>
                <w:tcPr>
                  <w:tcW w:w="3603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3E6791" w:rsidP="00D143F0">
                  <w:pPr>
                    <w:pStyle w:val="Standard"/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D143F0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 koliko odjela</w:t>
                  </w:r>
                  <w:r w:rsidR="00D32109" w:rsidRPr="00D143F0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želite uvesti e-Dnevnik?</w:t>
                  </w:r>
                </w:p>
              </w:tc>
              <w:tc>
                <w:tcPr>
                  <w:tcW w:w="6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6B479A" w:rsidP="00561B0B">
                  <w:pPr>
                    <w:pStyle w:val="FieldText"/>
                    <w:rPr>
                      <w:rFonts w:ascii="Calibri" w:hAnsi="Calibri"/>
                      <w:color w:val="000000"/>
                    </w:rPr>
                  </w:pPr>
                  <w:r w:rsidRPr="00D143F0">
                    <w:rPr>
                      <w:rFonts w:ascii="Calibri" w:hAnsi="Calibri"/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instrText xml:space="preserve"> FORMTEXT </w:instrText>
                  </w:r>
                  <w:r w:rsidRPr="00D143F0">
                    <w:rPr>
                      <w:rFonts w:ascii="Calibri" w:hAnsi="Calibri"/>
                      <w:color w:val="000000"/>
                    </w:rPr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separate"/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end"/>
                  </w:r>
                </w:p>
              </w:tc>
            </w:tr>
            <w:tr w:rsidR="00D32109" w:rsidTr="00D143F0">
              <w:tc>
                <w:tcPr>
                  <w:tcW w:w="3603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D32109" w:rsidP="00D143F0">
                  <w:pPr>
                    <w:ind w:right="72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D143F0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Koliko fizičkih tokena namjeravate naručivati (ovisi o broju nastavnika uključenih u e-Dnevnik)</w:t>
                  </w:r>
                  <w:r w:rsidR="00851F4A" w:rsidRPr="00D143F0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*</w:t>
                  </w:r>
                  <w:r w:rsidRPr="00D143F0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629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6B479A" w:rsidP="00561B0B">
                  <w:pPr>
                    <w:pStyle w:val="FieldText"/>
                    <w:rPr>
                      <w:rFonts w:ascii="Calibri" w:hAnsi="Calibri"/>
                      <w:color w:val="000000"/>
                    </w:rPr>
                  </w:pPr>
                  <w:r w:rsidRPr="00D143F0">
                    <w:rPr>
                      <w:rFonts w:ascii="Calibri" w:hAnsi="Calibri"/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instrText xml:space="preserve"> FORMTEXT </w:instrText>
                  </w:r>
                  <w:r w:rsidRPr="00D143F0">
                    <w:rPr>
                      <w:rFonts w:ascii="Calibri" w:hAnsi="Calibri"/>
                      <w:color w:val="000000"/>
                    </w:rPr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separate"/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end"/>
                  </w:r>
                </w:p>
              </w:tc>
            </w:tr>
            <w:tr w:rsidR="00D32109" w:rsidTr="00D143F0">
              <w:trPr>
                <w:trHeight w:val="467"/>
              </w:trPr>
              <w:tc>
                <w:tcPr>
                  <w:tcW w:w="3603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D32109" w:rsidP="00D143F0">
                  <w:pPr>
                    <w:ind w:right="72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D143F0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Ukoliko želite uvesti i područne škole, navedite njihove nazive</w:t>
                  </w:r>
                  <w:r w:rsidR="00BD5786" w:rsidRPr="00D143F0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95" w:type="dxa"/>
                  <w:tcBorders>
                    <w:top w:val="single" w:sz="4" w:space="0" w:color="BFBFBF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6B479A" w:rsidP="00561B0B">
                  <w:pPr>
                    <w:pStyle w:val="FieldText"/>
                    <w:rPr>
                      <w:rFonts w:ascii="Calibri" w:hAnsi="Calibri"/>
                      <w:color w:val="000000"/>
                    </w:rPr>
                  </w:pPr>
                  <w:r w:rsidRPr="00D143F0">
                    <w:rPr>
                      <w:rFonts w:ascii="Calibri" w:hAnsi="Calibri"/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instrText xml:space="preserve"> FORMTEXT </w:instrText>
                  </w:r>
                  <w:r w:rsidRPr="00D143F0">
                    <w:rPr>
                      <w:rFonts w:ascii="Calibri" w:hAnsi="Calibri"/>
                      <w:color w:val="000000"/>
                    </w:rPr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separate"/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end"/>
                  </w:r>
                </w:p>
              </w:tc>
            </w:tr>
            <w:tr w:rsidR="00D32109" w:rsidTr="00D143F0">
              <w:trPr>
                <w:trHeight w:val="417"/>
              </w:trPr>
              <w:tc>
                <w:tcPr>
                  <w:tcW w:w="3603" w:type="dxa"/>
                  <w:tcBorders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D32109" w:rsidP="00D143F0">
                  <w:pPr>
                    <w:ind w:right="72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D143F0">
                    <w:rPr>
                      <w:rFonts w:ascii="Calibri" w:hAnsi="Calibri"/>
                      <w:sz w:val="18"/>
                      <w:szCs w:val="18"/>
                    </w:rPr>
                    <w:t>Napomena</w:t>
                  </w:r>
                  <w:r w:rsidR="0038205F" w:rsidRPr="00D143F0">
                    <w:rPr>
                      <w:rFonts w:ascii="Calibri" w:hAnsi="Calibr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29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</w:tcPr>
                <w:p w:rsidR="00D32109" w:rsidRPr="00D143F0" w:rsidRDefault="006B479A" w:rsidP="00561B0B">
                  <w:pPr>
                    <w:pStyle w:val="FieldText"/>
                    <w:rPr>
                      <w:rFonts w:ascii="Calibri" w:hAnsi="Calibri"/>
                      <w:color w:val="000000"/>
                    </w:rPr>
                  </w:pPr>
                  <w:r w:rsidRPr="00D143F0">
                    <w:rPr>
                      <w:rFonts w:ascii="Calibri" w:hAnsi="Calibri"/>
                      <w:color w:val="00000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instrText xml:space="preserve"> FORMTEXT </w:instrText>
                  </w:r>
                  <w:r w:rsidRPr="00D143F0">
                    <w:rPr>
                      <w:rFonts w:ascii="Calibri" w:hAnsi="Calibri"/>
                      <w:color w:val="000000"/>
                    </w:rPr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separate"/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="00646470" w:rsidRPr="00D143F0">
                    <w:rPr>
                      <w:rFonts w:ascii="Calibri" w:hAnsi="Calibri"/>
                      <w:color w:val="000000"/>
                    </w:rPr>
                    <w:t> </w:t>
                  </w:r>
                  <w:r w:rsidRPr="00D143F0">
                    <w:rPr>
                      <w:rFonts w:ascii="Calibri" w:hAnsi="Calibri"/>
                      <w:color w:val="000000"/>
                    </w:rPr>
                    <w:fldChar w:fldCharType="end"/>
                  </w:r>
                </w:p>
              </w:tc>
            </w:tr>
          </w:tbl>
          <w:p w:rsidR="002E3744" w:rsidRPr="004746EB" w:rsidRDefault="002E3744" w:rsidP="002D36C2">
            <w:pPr>
              <w:ind w:left="1080" w:right="72"/>
              <w:jc w:val="center"/>
              <w:rPr>
                <w:rFonts w:ascii="Calibri" w:hAnsi="Calibri"/>
              </w:rPr>
            </w:pPr>
          </w:p>
        </w:tc>
      </w:tr>
      <w:tr w:rsidR="002E3744" w:rsidRPr="004746EB" w:rsidTr="00D143F0">
        <w:trPr>
          <w:trHeight w:hRule="exact" w:val="144"/>
          <w:jc w:val="center"/>
        </w:trPr>
        <w:tc>
          <w:tcPr>
            <w:tcW w:w="10143" w:type="dxa"/>
            <w:gridSpan w:val="6"/>
            <w:vAlign w:val="center"/>
          </w:tcPr>
          <w:p w:rsidR="002E3744" w:rsidRPr="004746EB" w:rsidRDefault="002E3744" w:rsidP="002D36C2">
            <w:pPr>
              <w:pStyle w:val="BodyText"/>
              <w:jc w:val="center"/>
              <w:rPr>
                <w:rFonts w:ascii="Calibri" w:hAnsi="Calibri"/>
              </w:rPr>
            </w:pPr>
          </w:p>
        </w:tc>
      </w:tr>
      <w:tr w:rsidR="002E3744" w:rsidRPr="004746EB" w:rsidTr="00D143F0">
        <w:trPr>
          <w:trHeight w:val="345"/>
          <w:jc w:val="center"/>
        </w:trPr>
        <w:tc>
          <w:tcPr>
            <w:tcW w:w="10143" w:type="dxa"/>
            <w:gridSpan w:val="6"/>
            <w:tcBorders>
              <w:bottom w:val="nil"/>
            </w:tcBorders>
            <w:vAlign w:val="center"/>
          </w:tcPr>
          <w:p w:rsidR="002E3744" w:rsidRPr="004746EB" w:rsidRDefault="002E3744" w:rsidP="001D6D91">
            <w:pPr>
              <w:pStyle w:val="BodyText"/>
              <w:jc w:val="left"/>
              <w:rPr>
                <w:rFonts w:ascii="Calibri" w:hAnsi="Calibri"/>
              </w:rPr>
            </w:pPr>
          </w:p>
        </w:tc>
      </w:tr>
    </w:tbl>
    <w:p w:rsidR="00832BF6" w:rsidRPr="00EE7E45" w:rsidRDefault="00445E53" w:rsidP="002D36C2">
      <w:pPr>
        <w:tabs>
          <w:tab w:val="left" w:pos="5655"/>
        </w:tabs>
        <w:rPr>
          <w:rFonts w:ascii="Calibri" w:hAnsi="Calibri"/>
          <w:sz w:val="18"/>
          <w:szCs w:val="18"/>
        </w:rPr>
      </w:pPr>
      <w:r w:rsidRPr="00EE7E45">
        <w:rPr>
          <w:rFonts w:ascii="Calibri" w:hAnsi="Calibri"/>
          <w:sz w:val="18"/>
          <w:szCs w:val="18"/>
        </w:rPr>
        <w:t>Ukoliko imate dodatnih pitanja pošaljite upit na helpdesk@skole.hr</w:t>
      </w:r>
    </w:p>
    <w:p w:rsidR="00851F4A" w:rsidRDefault="00851F4A" w:rsidP="002D36C2">
      <w:pPr>
        <w:tabs>
          <w:tab w:val="left" w:pos="5655"/>
        </w:tabs>
        <w:rPr>
          <w:rFonts w:ascii="Calibri" w:hAnsi="Calibri"/>
        </w:rPr>
      </w:pPr>
    </w:p>
    <w:p w:rsidR="00F54907" w:rsidRDefault="00851F4A" w:rsidP="002D36C2">
      <w:pPr>
        <w:tabs>
          <w:tab w:val="left" w:pos="5655"/>
        </w:tabs>
        <w:rPr>
          <w:rFonts w:ascii="Calibri" w:hAnsi="Calibri"/>
          <w:sz w:val="16"/>
          <w:szCs w:val="16"/>
        </w:rPr>
      </w:pPr>
      <w:r w:rsidRPr="004B390C">
        <w:rPr>
          <w:rFonts w:ascii="Calibri" w:hAnsi="Calibri"/>
          <w:sz w:val="16"/>
          <w:szCs w:val="16"/>
        </w:rPr>
        <w:t>*Nastavni</w:t>
      </w:r>
      <w:r w:rsidR="00256478">
        <w:rPr>
          <w:rFonts w:ascii="Calibri" w:hAnsi="Calibri"/>
          <w:sz w:val="16"/>
          <w:szCs w:val="16"/>
        </w:rPr>
        <w:t xml:space="preserve">ci koji imaju pametni telefon s </w:t>
      </w:r>
      <w:r w:rsidR="004C18D4">
        <w:rPr>
          <w:rFonts w:ascii="Calibri" w:hAnsi="Calibri"/>
          <w:sz w:val="16"/>
          <w:szCs w:val="16"/>
        </w:rPr>
        <w:t>operativnom sustavom Android,</w:t>
      </w:r>
      <w:r w:rsidR="00256478">
        <w:rPr>
          <w:rFonts w:ascii="Calibri" w:hAnsi="Calibri"/>
          <w:sz w:val="16"/>
          <w:szCs w:val="16"/>
        </w:rPr>
        <w:t xml:space="preserve"> iOS</w:t>
      </w:r>
      <w:r w:rsidR="004C18D4">
        <w:rPr>
          <w:rFonts w:ascii="Calibri" w:hAnsi="Calibri"/>
          <w:sz w:val="16"/>
          <w:szCs w:val="16"/>
        </w:rPr>
        <w:t xml:space="preserve"> ili Windows</w:t>
      </w:r>
      <w:r w:rsidRPr="004B390C">
        <w:rPr>
          <w:rFonts w:ascii="Calibri" w:hAnsi="Calibri"/>
          <w:sz w:val="16"/>
          <w:szCs w:val="16"/>
        </w:rPr>
        <w:t xml:space="preserve"> umjesto fizičkog tokena mogu koristiti mToken aplikaciju za </w:t>
      </w:r>
      <w:r w:rsidR="00256478">
        <w:rPr>
          <w:rFonts w:ascii="Calibri" w:hAnsi="Calibri"/>
          <w:sz w:val="16"/>
          <w:szCs w:val="16"/>
        </w:rPr>
        <w:t>prijavu u sustav.</w:t>
      </w:r>
      <w:r w:rsidR="007B2CBD">
        <w:rPr>
          <w:rFonts w:ascii="Calibri" w:hAnsi="Calibri"/>
          <w:sz w:val="16"/>
          <w:szCs w:val="16"/>
        </w:rPr>
        <w:br/>
      </w:r>
      <w:r w:rsidR="00453FD2">
        <w:rPr>
          <w:rFonts w:ascii="Calibri" w:hAnsi="Calibri"/>
          <w:sz w:val="16"/>
          <w:szCs w:val="16"/>
        </w:rPr>
        <w:t>E-mail adresa administratora</w:t>
      </w:r>
      <w:r w:rsidR="001A5FD4">
        <w:rPr>
          <w:rFonts w:ascii="Calibri" w:hAnsi="Calibri"/>
          <w:sz w:val="16"/>
          <w:szCs w:val="16"/>
        </w:rPr>
        <w:t xml:space="preserve"> </w:t>
      </w:r>
      <w:r w:rsidR="00453FD2">
        <w:rPr>
          <w:rFonts w:ascii="Calibri" w:hAnsi="Calibri"/>
          <w:sz w:val="16"/>
          <w:szCs w:val="16"/>
        </w:rPr>
        <w:t>e-Dnevnika</w:t>
      </w:r>
      <w:r w:rsidR="001A5FD4">
        <w:rPr>
          <w:rFonts w:ascii="Calibri" w:hAnsi="Calibri"/>
          <w:sz w:val="16"/>
          <w:szCs w:val="16"/>
        </w:rPr>
        <w:t xml:space="preserve"> </w:t>
      </w:r>
      <w:r w:rsidR="001A5FD4" w:rsidRPr="001A5FD4">
        <w:rPr>
          <w:rFonts w:ascii="Calibri" w:hAnsi="Calibri"/>
          <w:sz w:val="16"/>
          <w:szCs w:val="16"/>
        </w:rPr>
        <w:t>iz sustava Huso</w:t>
      </w:r>
      <w:r w:rsidR="00453FD2">
        <w:rPr>
          <w:rFonts w:ascii="Calibri" w:hAnsi="Calibri"/>
          <w:sz w:val="16"/>
          <w:szCs w:val="16"/>
        </w:rPr>
        <w:t xml:space="preserve">  </w:t>
      </w:r>
      <w:r w:rsidR="00F54907">
        <w:rPr>
          <w:rFonts w:ascii="Calibri" w:hAnsi="Calibri"/>
          <w:sz w:val="16"/>
          <w:szCs w:val="16"/>
        </w:rPr>
        <w:t>biti</w:t>
      </w:r>
      <w:r w:rsidR="00A47E20">
        <w:rPr>
          <w:rFonts w:ascii="Calibri" w:hAnsi="Calibri"/>
          <w:sz w:val="16"/>
          <w:szCs w:val="16"/>
        </w:rPr>
        <w:t xml:space="preserve"> će</w:t>
      </w:r>
      <w:r w:rsidR="00F54907">
        <w:rPr>
          <w:rFonts w:ascii="Calibri" w:hAnsi="Calibri"/>
          <w:sz w:val="16"/>
          <w:szCs w:val="16"/>
        </w:rPr>
        <w:t xml:space="preserve"> dodan</w:t>
      </w:r>
      <w:r w:rsidR="00453FD2">
        <w:rPr>
          <w:rFonts w:ascii="Calibri" w:hAnsi="Calibri"/>
          <w:sz w:val="16"/>
          <w:szCs w:val="16"/>
        </w:rPr>
        <w:t>a</w:t>
      </w:r>
      <w:r w:rsidR="00F87709">
        <w:rPr>
          <w:rFonts w:ascii="Calibri" w:hAnsi="Calibri"/>
          <w:sz w:val="16"/>
          <w:szCs w:val="16"/>
        </w:rPr>
        <w:t xml:space="preserve"> na distribucijsku</w:t>
      </w:r>
      <w:r w:rsidR="00F54907">
        <w:rPr>
          <w:rFonts w:ascii="Calibri" w:hAnsi="Calibri"/>
          <w:sz w:val="16"/>
          <w:szCs w:val="16"/>
        </w:rPr>
        <w:t xml:space="preserve"> listu na koju se</w:t>
      </w:r>
      <w:r w:rsidR="00756656">
        <w:rPr>
          <w:rFonts w:ascii="Calibri" w:hAnsi="Calibri"/>
          <w:sz w:val="16"/>
          <w:szCs w:val="16"/>
        </w:rPr>
        <w:t xml:space="preserve"> šal</w:t>
      </w:r>
      <w:r w:rsidR="00F87709">
        <w:rPr>
          <w:rFonts w:ascii="Calibri" w:hAnsi="Calibri"/>
          <w:sz w:val="16"/>
          <w:szCs w:val="16"/>
        </w:rPr>
        <w:t>ju sve novosti vezano za uključenje</w:t>
      </w:r>
      <w:r w:rsidR="00756656">
        <w:rPr>
          <w:rFonts w:ascii="Calibri" w:hAnsi="Calibri"/>
          <w:sz w:val="16"/>
          <w:szCs w:val="16"/>
        </w:rPr>
        <w:t xml:space="preserve"> škole u e-Dnevnik. Stoga je v</w:t>
      </w:r>
      <w:r w:rsidR="00453FD2">
        <w:rPr>
          <w:rFonts w:ascii="Calibri" w:hAnsi="Calibri"/>
          <w:sz w:val="16"/>
          <w:szCs w:val="16"/>
        </w:rPr>
        <w:t>ažno da administrator redovito čita e-mail poruke poslane na listu</w:t>
      </w:r>
      <w:r w:rsidR="00756656">
        <w:rPr>
          <w:rFonts w:ascii="Calibri" w:hAnsi="Calibri"/>
          <w:sz w:val="16"/>
          <w:szCs w:val="16"/>
        </w:rPr>
        <w:t>.</w:t>
      </w:r>
    </w:p>
    <w:p w:rsidR="007B2CBD" w:rsidRPr="004B390C" w:rsidRDefault="007B2CBD" w:rsidP="002D36C2">
      <w:pPr>
        <w:tabs>
          <w:tab w:val="left" w:pos="5655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Zahtjev je potrebno poslati poštom na adresu: Hrvatska akadems</w:t>
      </w:r>
      <w:r w:rsidR="00024DD7">
        <w:rPr>
          <w:rFonts w:ascii="Calibri" w:hAnsi="Calibri"/>
          <w:sz w:val="16"/>
          <w:szCs w:val="16"/>
        </w:rPr>
        <w:t>ka i istraživačka mreža – CARNET</w:t>
      </w:r>
      <w:r>
        <w:rPr>
          <w:rFonts w:ascii="Calibri" w:hAnsi="Calibri"/>
          <w:sz w:val="16"/>
          <w:szCs w:val="16"/>
        </w:rPr>
        <w:t>, Josipa Marohnića 5, 10000 Zagreb</w:t>
      </w:r>
      <w:r w:rsidR="00286868">
        <w:rPr>
          <w:rFonts w:ascii="Calibri" w:hAnsi="Calibri"/>
          <w:sz w:val="16"/>
          <w:szCs w:val="16"/>
        </w:rPr>
        <w:t>.</w:t>
      </w:r>
    </w:p>
    <w:p w:rsidR="00445E53" w:rsidRDefault="00445E53" w:rsidP="001D6D91">
      <w:pPr>
        <w:rPr>
          <w:rFonts w:ascii="Calibri" w:hAnsi="Calibri"/>
          <w:sz w:val="20"/>
          <w:szCs w:val="20"/>
        </w:rPr>
      </w:pPr>
    </w:p>
    <w:p w:rsidR="00D67B31" w:rsidRDefault="00D67B31" w:rsidP="002D36C2">
      <w:pPr>
        <w:ind w:left="3600" w:firstLine="720"/>
        <w:jc w:val="center"/>
        <w:rPr>
          <w:rFonts w:ascii="Calibri" w:hAnsi="Calibri"/>
          <w:sz w:val="20"/>
          <w:szCs w:val="20"/>
        </w:rPr>
      </w:pPr>
    </w:p>
    <w:p w:rsidR="002D36C2" w:rsidRPr="002D36C2" w:rsidRDefault="006B479A" w:rsidP="002D36C2">
      <w:pPr>
        <w:ind w:left="3600" w:firstLine="7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91.75pt;margin-top:10.1pt;width:135pt;height:0;z-index:1" o:connectortype="straight"/>
        </w:pict>
      </w:r>
    </w:p>
    <w:p w:rsidR="00BE27A0" w:rsidRPr="00A6480B" w:rsidRDefault="002D36C2" w:rsidP="002D36C2">
      <w:pPr>
        <w:ind w:left="3600" w:firstLine="720"/>
        <w:jc w:val="center"/>
        <w:rPr>
          <w:rFonts w:ascii="Calibri" w:hAnsi="Calibri"/>
          <w:i/>
          <w:sz w:val="20"/>
          <w:szCs w:val="20"/>
        </w:rPr>
      </w:pPr>
      <w:r w:rsidRPr="00A6480B">
        <w:rPr>
          <w:rFonts w:ascii="Calibri" w:hAnsi="Calibri"/>
          <w:i/>
          <w:sz w:val="20"/>
          <w:szCs w:val="20"/>
        </w:rPr>
        <w:t>Potpis ravnatelja i pečat škole</w:t>
      </w:r>
    </w:p>
    <w:sectPr w:rsidR="00BE27A0" w:rsidRPr="00A6480B" w:rsidSect="004C18D4">
      <w:headerReference w:type="default" r:id="rId7"/>
      <w:pgSz w:w="12240" w:h="15840"/>
      <w:pgMar w:top="110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37D" w:rsidRDefault="0053037D">
      <w:r>
        <w:separator/>
      </w:r>
    </w:p>
  </w:endnote>
  <w:endnote w:type="continuationSeparator" w:id="0">
    <w:p w:rsidR="0053037D" w:rsidRDefault="0053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37D" w:rsidRDefault="0053037D">
      <w:r>
        <w:separator/>
      </w:r>
    </w:p>
  </w:footnote>
  <w:footnote w:type="continuationSeparator" w:id="0">
    <w:p w:rsidR="0053037D" w:rsidRDefault="0053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909" w:rsidRPr="00D143F0" w:rsidRDefault="000541FC" w:rsidP="003C1909">
    <w:pPr>
      <w:pStyle w:val="Header"/>
      <w:tabs>
        <w:tab w:val="left" w:pos="2580"/>
        <w:tab w:val="left" w:pos="2985"/>
      </w:tabs>
      <w:spacing w:after="120" w:line="276" w:lineRule="auto"/>
      <w:rPr>
        <w:rFonts w:ascii="Calibri" w:hAnsi="Calibri"/>
        <w:sz w:val="20"/>
        <w:szCs w:val="20"/>
      </w:rPr>
    </w:pPr>
    <w:bookmarkStart w:id="2" w:name="_Hlk526247955"/>
    <w:r>
      <w:rPr>
        <w:rFonts w:ascii="Calibri" w:hAnsi="Calibri"/>
        <w:noProof/>
        <w:sz w:val="22"/>
        <w:szCs w:val="22"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131.25pt;height:23.25pt">
          <v:imagedata r:id="rId1" o:title="CARNET_LOGO"/>
        </v:shape>
      </w:pict>
    </w:r>
    <w:bookmarkEnd w:id="2"/>
  </w:p>
  <w:p w:rsidR="003C1909" w:rsidRPr="00D143F0" w:rsidRDefault="003C1909" w:rsidP="003C1909">
    <w:pPr>
      <w:pStyle w:val="Header"/>
      <w:tabs>
        <w:tab w:val="left" w:pos="2580"/>
        <w:tab w:val="left" w:pos="2985"/>
      </w:tabs>
      <w:spacing w:after="120" w:line="276" w:lineRule="auto"/>
      <w:rPr>
        <w:color w:val="808080"/>
      </w:rPr>
    </w:pPr>
  </w:p>
  <w:p w:rsidR="007A544A" w:rsidRDefault="007A544A">
    <w:pPr>
      <w:pStyle w:val="Header"/>
    </w:pPr>
  </w:p>
  <w:tbl>
    <w:tblPr>
      <w:tblW w:w="10080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080"/>
    </w:tblGrid>
    <w:tr w:rsidR="00907F3B" w:rsidRPr="0049519E" w:rsidTr="00D143F0">
      <w:trPr>
        <w:trHeight w:val="288"/>
        <w:jc w:val="center"/>
      </w:trPr>
      <w:tc>
        <w:tcPr>
          <w:tcW w:w="10080" w:type="dxa"/>
          <w:shd w:val="clear" w:color="auto" w:fill="7F7F7F"/>
          <w:vAlign w:val="center"/>
        </w:tcPr>
        <w:p w:rsidR="00907F3B" w:rsidRPr="00D31F4E" w:rsidRDefault="00135E91" w:rsidP="00D54BE2">
          <w:pPr>
            <w:pStyle w:val="Heading3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Zahtjev za uključenje u e</w:t>
          </w:r>
          <w:r w:rsidR="00396260" w:rsidRPr="00396260">
            <w:rPr>
              <w:rFonts w:ascii="Calibri" w:hAnsi="Calibri"/>
              <w:sz w:val="28"/>
              <w:szCs w:val="28"/>
            </w:rPr>
            <w:t>-Dnevnik sustav</w:t>
          </w:r>
        </w:p>
      </w:tc>
    </w:tr>
  </w:tbl>
  <w:p w:rsidR="007A544A" w:rsidRPr="00555AEA" w:rsidRDefault="007A5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gKUOWAPG587i4yqCcdoTJ3nseYyF7NcffNBLoPwgDU0xkNWCUmU9dfZIYiO5313dvVTR4zpCxDeSVANPyiI5Pw==" w:salt="1/MHdn2AZLmTmHrBzTx4a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3A99"/>
    <w:rsid w:val="00001F14"/>
    <w:rsid w:val="000071F7"/>
    <w:rsid w:val="000231C5"/>
    <w:rsid w:val="00024DD7"/>
    <w:rsid w:val="0002798A"/>
    <w:rsid w:val="00027E6C"/>
    <w:rsid w:val="000343FC"/>
    <w:rsid w:val="00037E8C"/>
    <w:rsid w:val="000406CB"/>
    <w:rsid w:val="0004456E"/>
    <w:rsid w:val="000541FC"/>
    <w:rsid w:val="000549F8"/>
    <w:rsid w:val="00062ADD"/>
    <w:rsid w:val="00063C4E"/>
    <w:rsid w:val="0006613E"/>
    <w:rsid w:val="00073FCB"/>
    <w:rsid w:val="00074631"/>
    <w:rsid w:val="00083002"/>
    <w:rsid w:val="00087B85"/>
    <w:rsid w:val="00093A15"/>
    <w:rsid w:val="0009780B"/>
    <w:rsid w:val="000A01F1"/>
    <w:rsid w:val="000B76C4"/>
    <w:rsid w:val="000C1163"/>
    <w:rsid w:val="000C1584"/>
    <w:rsid w:val="000C3BF9"/>
    <w:rsid w:val="000D2539"/>
    <w:rsid w:val="000F2DF4"/>
    <w:rsid w:val="000F6783"/>
    <w:rsid w:val="00104B99"/>
    <w:rsid w:val="00112B7C"/>
    <w:rsid w:val="00120C95"/>
    <w:rsid w:val="00133B9C"/>
    <w:rsid w:val="00135E91"/>
    <w:rsid w:val="0014513C"/>
    <w:rsid w:val="0014663E"/>
    <w:rsid w:val="00147667"/>
    <w:rsid w:val="00161510"/>
    <w:rsid w:val="001778EA"/>
    <w:rsid w:val="00180664"/>
    <w:rsid w:val="001A07E1"/>
    <w:rsid w:val="001A5FD4"/>
    <w:rsid w:val="001B23EB"/>
    <w:rsid w:val="001C68EB"/>
    <w:rsid w:val="001C7F24"/>
    <w:rsid w:val="001D0E14"/>
    <w:rsid w:val="001D3A99"/>
    <w:rsid w:val="001D6D91"/>
    <w:rsid w:val="001D7FC2"/>
    <w:rsid w:val="001E1673"/>
    <w:rsid w:val="001F3C1D"/>
    <w:rsid w:val="002123A6"/>
    <w:rsid w:val="00213AB9"/>
    <w:rsid w:val="00237FB4"/>
    <w:rsid w:val="0024310C"/>
    <w:rsid w:val="00243386"/>
    <w:rsid w:val="00250014"/>
    <w:rsid w:val="00256478"/>
    <w:rsid w:val="0026186D"/>
    <w:rsid w:val="00261EEB"/>
    <w:rsid w:val="00275BB5"/>
    <w:rsid w:val="00277CF7"/>
    <w:rsid w:val="00280416"/>
    <w:rsid w:val="00286868"/>
    <w:rsid w:val="00286F6A"/>
    <w:rsid w:val="00291C8C"/>
    <w:rsid w:val="002A1ECE"/>
    <w:rsid w:val="002A2510"/>
    <w:rsid w:val="002A6721"/>
    <w:rsid w:val="002A6CC2"/>
    <w:rsid w:val="002B27FD"/>
    <w:rsid w:val="002B4D1D"/>
    <w:rsid w:val="002C10B1"/>
    <w:rsid w:val="002C1EED"/>
    <w:rsid w:val="002D222A"/>
    <w:rsid w:val="002D36C2"/>
    <w:rsid w:val="002E0213"/>
    <w:rsid w:val="002E3744"/>
    <w:rsid w:val="002E6BF2"/>
    <w:rsid w:val="002E7859"/>
    <w:rsid w:val="002F0FCC"/>
    <w:rsid w:val="002F1014"/>
    <w:rsid w:val="002F1A08"/>
    <w:rsid w:val="002F452B"/>
    <w:rsid w:val="003076FD"/>
    <w:rsid w:val="00311CD9"/>
    <w:rsid w:val="0031415B"/>
    <w:rsid w:val="00317005"/>
    <w:rsid w:val="00322859"/>
    <w:rsid w:val="0033501D"/>
    <w:rsid w:val="00335259"/>
    <w:rsid w:val="00342424"/>
    <w:rsid w:val="00342F23"/>
    <w:rsid w:val="003632F7"/>
    <w:rsid w:val="00366227"/>
    <w:rsid w:val="003767A0"/>
    <w:rsid w:val="0038205F"/>
    <w:rsid w:val="003929F1"/>
    <w:rsid w:val="00396260"/>
    <w:rsid w:val="003A1B63"/>
    <w:rsid w:val="003A41A1"/>
    <w:rsid w:val="003B2326"/>
    <w:rsid w:val="003B3690"/>
    <w:rsid w:val="003C1909"/>
    <w:rsid w:val="003D2DA6"/>
    <w:rsid w:val="003D3313"/>
    <w:rsid w:val="003D51E6"/>
    <w:rsid w:val="003D7C40"/>
    <w:rsid w:val="003E34E8"/>
    <w:rsid w:val="003E6791"/>
    <w:rsid w:val="003E7647"/>
    <w:rsid w:val="003F5161"/>
    <w:rsid w:val="003F7079"/>
    <w:rsid w:val="004059A7"/>
    <w:rsid w:val="00432608"/>
    <w:rsid w:val="00435C6D"/>
    <w:rsid w:val="00437ED0"/>
    <w:rsid w:val="00440CD8"/>
    <w:rsid w:val="00442679"/>
    <w:rsid w:val="00443837"/>
    <w:rsid w:val="00445E53"/>
    <w:rsid w:val="004461AD"/>
    <w:rsid w:val="00450F66"/>
    <w:rsid w:val="00453FD2"/>
    <w:rsid w:val="00461739"/>
    <w:rsid w:val="00467865"/>
    <w:rsid w:val="00470E86"/>
    <w:rsid w:val="004746EB"/>
    <w:rsid w:val="004864D8"/>
    <w:rsid w:val="0048685F"/>
    <w:rsid w:val="0049519E"/>
    <w:rsid w:val="004A1437"/>
    <w:rsid w:val="004A4198"/>
    <w:rsid w:val="004A54EA"/>
    <w:rsid w:val="004B0578"/>
    <w:rsid w:val="004B30C1"/>
    <w:rsid w:val="004B390C"/>
    <w:rsid w:val="004B42C2"/>
    <w:rsid w:val="004C18D4"/>
    <w:rsid w:val="004C24ED"/>
    <w:rsid w:val="004C5636"/>
    <w:rsid w:val="004D1B04"/>
    <w:rsid w:val="004D5952"/>
    <w:rsid w:val="004D702E"/>
    <w:rsid w:val="004E34C6"/>
    <w:rsid w:val="004F62AD"/>
    <w:rsid w:val="00501AE8"/>
    <w:rsid w:val="005049B1"/>
    <w:rsid w:val="00504B65"/>
    <w:rsid w:val="00510C88"/>
    <w:rsid w:val="005114CE"/>
    <w:rsid w:val="005162F1"/>
    <w:rsid w:val="0052122B"/>
    <w:rsid w:val="0053037D"/>
    <w:rsid w:val="005364B0"/>
    <w:rsid w:val="00553A5D"/>
    <w:rsid w:val="005557F6"/>
    <w:rsid w:val="00555AEA"/>
    <w:rsid w:val="00561B0B"/>
    <w:rsid w:val="00563778"/>
    <w:rsid w:val="00565B3F"/>
    <w:rsid w:val="0059011D"/>
    <w:rsid w:val="005A4C1E"/>
    <w:rsid w:val="005A6B4A"/>
    <w:rsid w:val="005B4AE2"/>
    <w:rsid w:val="005B7A0D"/>
    <w:rsid w:val="005D30BA"/>
    <w:rsid w:val="005D50EE"/>
    <w:rsid w:val="005E1C7D"/>
    <w:rsid w:val="005E63CC"/>
    <w:rsid w:val="005E76C8"/>
    <w:rsid w:val="005F5456"/>
    <w:rsid w:val="005F6E87"/>
    <w:rsid w:val="00601867"/>
    <w:rsid w:val="00613129"/>
    <w:rsid w:val="00617C65"/>
    <w:rsid w:val="00632725"/>
    <w:rsid w:val="00634B77"/>
    <w:rsid w:val="0064307A"/>
    <w:rsid w:val="00646470"/>
    <w:rsid w:val="0066051C"/>
    <w:rsid w:val="00666102"/>
    <w:rsid w:val="0066685B"/>
    <w:rsid w:val="006764D3"/>
    <w:rsid w:val="0068790C"/>
    <w:rsid w:val="00692FAE"/>
    <w:rsid w:val="00697C58"/>
    <w:rsid w:val="006B03BF"/>
    <w:rsid w:val="006B479A"/>
    <w:rsid w:val="006C4610"/>
    <w:rsid w:val="006C485D"/>
    <w:rsid w:val="006C53E7"/>
    <w:rsid w:val="006D2635"/>
    <w:rsid w:val="006D779C"/>
    <w:rsid w:val="006E4F63"/>
    <w:rsid w:val="006E729E"/>
    <w:rsid w:val="007055FC"/>
    <w:rsid w:val="00714DF3"/>
    <w:rsid w:val="00755194"/>
    <w:rsid w:val="007564F5"/>
    <w:rsid w:val="00756656"/>
    <w:rsid w:val="007602AC"/>
    <w:rsid w:val="00763B3C"/>
    <w:rsid w:val="00774B67"/>
    <w:rsid w:val="0078226F"/>
    <w:rsid w:val="00782282"/>
    <w:rsid w:val="00793AC6"/>
    <w:rsid w:val="007A259F"/>
    <w:rsid w:val="007A544A"/>
    <w:rsid w:val="007A71DE"/>
    <w:rsid w:val="007B199B"/>
    <w:rsid w:val="007B2CBD"/>
    <w:rsid w:val="007B6119"/>
    <w:rsid w:val="007D5AA9"/>
    <w:rsid w:val="007D7B80"/>
    <w:rsid w:val="007E10E0"/>
    <w:rsid w:val="007E2A15"/>
    <w:rsid w:val="007E37A1"/>
    <w:rsid w:val="007E69C4"/>
    <w:rsid w:val="007F03E5"/>
    <w:rsid w:val="007F4D93"/>
    <w:rsid w:val="007F69F8"/>
    <w:rsid w:val="008107D6"/>
    <w:rsid w:val="008142A9"/>
    <w:rsid w:val="00827A33"/>
    <w:rsid w:val="00832BF6"/>
    <w:rsid w:val="0084064D"/>
    <w:rsid w:val="00841645"/>
    <w:rsid w:val="00851F4A"/>
    <w:rsid w:val="00852EC6"/>
    <w:rsid w:val="0086732A"/>
    <w:rsid w:val="008742C8"/>
    <w:rsid w:val="0088782D"/>
    <w:rsid w:val="008913E7"/>
    <w:rsid w:val="008B39E5"/>
    <w:rsid w:val="008B6F52"/>
    <w:rsid w:val="008B7081"/>
    <w:rsid w:val="008C73F0"/>
    <w:rsid w:val="008C75A3"/>
    <w:rsid w:val="008E72CF"/>
    <w:rsid w:val="00902964"/>
    <w:rsid w:val="0090497E"/>
    <w:rsid w:val="00907F3B"/>
    <w:rsid w:val="00910933"/>
    <w:rsid w:val="0091626C"/>
    <w:rsid w:val="00921137"/>
    <w:rsid w:val="00927EF0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A43"/>
    <w:rsid w:val="009A4EA3"/>
    <w:rsid w:val="009A55DC"/>
    <w:rsid w:val="009B0BA1"/>
    <w:rsid w:val="009C190E"/>
    <w:rsid w:val="009C220D"/>
    <w:rsid w:val="009D3BE7"/>
    <w:rsid w:val="009E5B13"/>
    <w:rsid w:val="009E5ECD"/>
    <w:rsid w:val="00A107DF"/>
    <w:rsid w:val="00A10C32"/>
    <w:rsid w:val="00A15C1D"/>
    <w:rsid w:val="00A211B2"/>
    <w:rsid w:val="00A2302A"/>
    <w:rsid w:val="00A24CA4"/>
    <w:rsid w:val="00A2727E"/>
    <w:rsid w:val="00A34860"/>
    <w:rsid w:val="00A35524"/>
    <w:rsid w:val="00A471F2"/>
    <w:rsid w:val="00A47E20"/>
    <w:rsid w:val="00A6480B"/>
    <w:rsid w:val="00A658EE"/>
    <w:rsid w:val="00A67941"/>
    <w:rsid w:val="00A74F99"/>
    <w:rsid w:val="00A82BA3"/>
    <w:rsid w:val="00A849D4"/>
    <w:rsid w:val="00A91B52"/>
    <w:rsid w:val="00A92012"/>
    <w:rsid w:val="00A94ACC"/>
    <w:rsid w:val="00AA0948"/>
    <w:rsid w:val="00AA758B"/>
    <w:rsid w:val="00AB36DD"/>
    <w:rsid w:val="00AD282D"/>
    <w:rsid w:val="00AE6FA4"/>
    <w:rsid w:val="00AF6137"/>
    <w:rsid w:val="00AF7691"/>
    <w:rsid w:val="00B03907"/>
    <w:rsid w:val="00B11811"/>
    <w:rsid w:val="00B22393"/>
    <w:rsid w:val="00B24D62"/>
    <w:rsid w:val="00B311E1"/>
    <w:rsid w:val="00B351B2"/>
    <w:rsid w:val="00B4735C"/>
    <w:rsid w:val="00B520A0"/>
    <w:rsid w:val="00B57924"/>
    <w:rsid w:val="00B77CB0"/>
    <w:rsid w:val="00B84A45"/>
    <w:rsid w:val="00B90EC2"/>
    <w:rsid w:val="00BA268F"/>
    <w:rsid w:val="00BA5BD9"/>
    <w:rsid w:val="00BD463D"/>
    <w:rsid w:val="00BD5786"/>
    <w:rsid w:val="00BD786E"/>
    <w:rsid w:val="00BE27A0"/>
    <w:rsid w:val="00BE2DB7"/>
    <w:rsid w:val="00BF17F9"/>
    <w:rsid w:val="00BF7212"/>
    <w:rsid w:val="00C079CA"/>
    <w:rsid w:val="00C133F3"/>
    <w:rsid w:val="00C255F7"/>
    <w:rsid w:val="00C32886"/>
    <w:rsid w:val="00C42349"/>
    <w:rsid w:val="00C61275"/>
    <w:rsid w:val="00C67741"/>
    <w:rsid w:val="00C67C9A"/>
    <w:rsid w:val="00C74647"/>
    <w:rsid w:val="00C754DC"/>
    <w:rsid w:val="00C76039"/>
    <w:rsid w:val="00C76480"/>
    <w:rsid w:val="00C92FD6"/>
    <w:rsid w:val="00C9467A"/>
    <w:rsid w:val="00CC6598"/>
    <w:rsid w:val="00CC6BB1"/>
    <w:rsid w:val="00CE3449"/>
    <w:rsid w:val="00D00757"/>
    <w:rsid w:val="00D143F0"/>
    <w:rsid w:val="00D14E73"/>
    <w:rsid w:val="00D31F4E"/>
    <w:rsid w:val="00D32109"/>
    <w:rsid w:val="00D54BE2"/>
    <w:rsid w:val="00D559FC"/>
    <w:rsid w:val="00D57029"/>
    <w:rsid w:val="00D6155E"/>
    <w:rsid w:val="00D67B31"/>
    <w:rsid w:val="00D87FA4"/>
    <w:rsid w:val="00D96C41"/>
    <w:rsid w:val="00DB3EE6"/>
    <w:rsid w:val="00DB41EB"/>
    <w:rsid w:val="00DC47A2"/>
    <w:rsid w:val="00DE1551"/>
    <w:rsid w:val="00DE6AA7"/>
    <w:rsid w:val="00DE7FB7"/>
    <w:rsid w:val="00DF27CF"/>
    <w:rsid w:val="00E10E73"/>
    <w:rsid w:val="00E17A2A"/>
    <w:rsid w:val="00E20DDA"/>
    <w:rsid w:val="00E32A8B"/>
    <w:rsid w:val="00E36054"/>
    <w:rsid w:val="00E37E7B"/>
    <w:rsid w:val="00E46E04"/>
    <w:rsid w:val="00E47094"/>
    <w:rsid w:val="00E478F4"/>
    <w:rsid w:val="00E47AD1"/>
    <w:rsid w:val="00E61CD3"/>
    <w:rsid w:val="00E7505F"/>
    <w:rsid w:val="00E75261"/>
    <w:rsid w:val="00E87396"/>
    <w:rsid w:val="00EA44A1"/>
    <w:rsid w:val="00EB330D"/>
    <w:rsid w:val="00EB53DA"/>
    <w:rsid w:val="00EC42A3"/>
    <w:rsid w:val="00EC5AA8"/>
    <w:rsid w:val="00EE7E45"/>
    <w:rsid w:val="00EF2084"/>
    <w:rsid w:val="00EF7009"/>
    <w:rsid w:val="00F017C4"/>
    <w:rsid w:val="00F03FC7"/>
    <w:rsid w:val="00F07933"/>
    <w:rsid w:val="00F121EE"/>
    <w:rsid w:val="00F41461"/>
    <w:rsid w:val="00F5425D"/>
    <w:rsid w:val="00F54907"/>
    <w:rsid w:val="00F72993"/>
    <w:rsid w:val="00F75821"/>
    <w:rsid w:val="00F75A3C"/>
    <w:rsid w:val="00F75EDE"/>
    <w:rsid w:val="00F76621"/>
    <w:rsid w:val="00F77038"/>
    <w:rsid w:val="00F77DE7"/>
    <w:rsid w:val="00F83033"/>
    <w:rsid w:val="00F87709"/>
    <w:rsid w:val="00F952CD"/>
    <w:rsid w:val="00F966AA"/>
    <w:rsid w:val="00FB1192"/>
    <w:rsid w:val="00FB538F"/>
    <w:rsid w:val="00FC0F45"/>
    <w:rsid w:val="00FC3071"/>
    <w:rsid w:val="00FD07FF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639BB3AA"/>
  <w15:docId w15:val="{51CC2A4B-E1A0-4FFB-BACC-0488B016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PlaceholderText">
    <w:name w:val="Placeholder Text"/>
    <w:rsid w:val="0066685B"/>
    <w:rPr>
      <w:color w:val="808080"/>
    </w:rPr>
  </w:style>
  <w:style w:type="table" w:styleId="TableGrid">
    <w:name w:val="Table Grid"/>
    <w:basedOn w:val="TableNormal"/>
    <w:rsid w:val="00495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B520A0"/>
    <w:rPr>
      <w:rFonts w:ascii="Arial" w:hAnsi="Arial"/>
      <w:sz w:val="24"/>
      <w:szCs w:val="24"/>
      <w:lang w:val="en-US" w:eastAsia="en-US"/>
    </w:rPr>
  </w:style>
  <w:style w:type="character" w:styleId="Hyperlink">
    <w:name w:val="Hyperlink"/>
    <w:rsid w:val="003D3313"/>
    <w:rPr>
      <w:color w:val="0000FF"/>
      <w:u w:val="single"/>
    </w:rPr>
  </w:style>
  <w:style w:type="character" w:styleId="FollowedHyperlink">
    <w:name w:val="FollowedHyperlink"/>
    <w:rsid w:val="003D3313"/>
    <w:rPr>
      <w:color w:val="800080"/>
      <w:u w:val="single"/>
    </w:rPr>
  </w:style>
  <w:style w:type="character" w:customStyle="1" w:styleId="Style1">
    <w:name w:val="Style1"/>
    <w:rsid w:val="003D3313"/>
    <w:rPr>
      <w:rFonts w:ascii="Calibri" w:hAnsi="Calibri"/>
      <w:i/>
      <w:sz w:val="18"/>
    </w:rPr>
  </w:style>
  <w:style w:type="character" w:customStyle="1" w:styleId="Style2">
    <w:name w:val="Style2"/>
    <w:rsid w:val="008142A9"/>
    <w:rPr>
      <w:rFonts w:ascii="Calibri" w:hAnsi="Calibri"/>
      <w:sz w:val="18"/>
    </w:rPr>
  </w:style>
  <w:style w:type="character" w:customStyle="1" w:styleId="Style3">
    <w:name w:val="Style3"/>
    <w:rsid w:val="008142A9"/>
    <w:rPr>
      <w:rFonts w:ascii="Calibri" w:hAnsi="Calibri"/>
      <w:i/>
      <w:sz w:val="18"/>
    </w:rPr>
  </w:style>
  <w:style w:type="character" w:styleId="CommentReference">
    <w:name w:val="annotation reference"/>
    <w:rsid w:val="005E76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76C8"/>
    <w:rPr>
      <w:sz w:val="20"/>
      <w:szCs w:val="20"/>
    </w:rPr>
  </w:style>
  <w:style w:type="character" w:customStyle="1" w:styleId="CommentTextChar">
    <w:name w:val="Comment Text Char"/>
    <w:link w:val="CommentText"/>
    <w:rsid w:val="005E76C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76C8"/>
    <w:rPr>
      <w:b/>
      <w:bCs/>
    </w:rPr>
  </w:style>
  <w:style w:type="character" w:customStyle="1" w:styleId="CommentSubjectChar">
    <w:name w:val="Comment Subject Char"/>
    <w:link w:val="CommentSubject"/>
    <w:rsid w:val="005E76C8"/>
    <w:rPr>
      <w:rFonts w:ascii="Arial" w:hAnsi="Arial"/>
      <w:b/>
      <w:bCs/>
      <w:lang w:val="en-US" w:eastAsia="en-US"/>
    </w:rPr>
  </w:style>
  <w:style w:type="character" w:customStyle="1" w:styleId="HeaderChar">
    <w:name w:val="Header Char"/>
    <w:link w:val="Header"/>
    <w:rsid w:val="00A471F2"/>
    <w:rPr>
      <w:rFonts w:ascii="Arial" w:hAnsi="Arial"/>
      <w:sz w:val="24"/>
      <w:szCs w:val="24"/>
      <w:lang w:val="en-US" w:eastAsia="en-US"/>
    </w:rPr>
  </w:style>
  <w:style w:type="character" w:customStyle="1" w:styleId="Style4">
    <w:name w:val="Style4"/>
    <w:rsid w:val="00EB53DA"/>
    <w:rPr>
      <w:rFonts w:ascii="Calibri" w:hAnsi="Calibri"/>
      <w:sz w:val="18"/>
    </w:rPr>
  </w:style>
  <w:style w:type="paragraph" w:customStyle="1" w:styleId="Standard">
    <w:name w:val="Standard"/>
    <w:rsid w:val="00D32109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zan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form.dot</Template>
  <TotalTime>29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alozan</dc:creator>
  <cp:keywords/>
  <dc:description/>
  <cp:lastModifiedBy>Petar Josipović</cp:lastModifiedBy>
  <cp:revision>8</cp:revision>
  <cp:lastPrinted>2013-10-09T12:31:00Z</cp:lastPrinted>
  <dcterms:created xsi:type="dcterms:W3CDTF">2018-10-02T10:28:00Z</dcterms:created>
  <dcterms:modified xsi:type="dcterms:W3CDTF">2018-10-02T10:58:00Z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